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63A4" w14:textId="48B6AD0D" w:rsidR="004A3DA5" w:rsidRPr="00E0740F" w:rsidRDefault="0004520C" w:rsidP="00D25A15">
      <w:pPr>
        <w:rPr>
          <w:rFonts w:asciiTheme="minorHAnsi" w:hAnsiTheme="minorHAnsi" w:cstheme="minorHAnsi"/>
          <w:b/>
          <w:bCs/>
          <w:color w:val="990033"/>
          <w:sz w:val="48"/>
          <w:szCs w:val="22"/>
        </w:rPr>
      </w:pPr>
      <w:r w:rsidRPr="00E0740F">
        <w:rPr>
          <w:rFonts w:asciiTheme="minorHAnsi" w:hAnsiTheme="minorHAnsi" w:cstheme="minorHAnsi"/>
          <w:b/>
          <w:bCs/>
          <w:noProof/>
          <w:sz w:val="72"/>
          <w:szCs w:val="22"/>
        </w:rPr>
        <w:drawing>
          <wp:anchor distT="0" distB="0" distL="114300" distR="114300" simplePos="0" relativeHeight="251657728" behindDoc="1" locked="0" layoutInCell="1" allowOverlap="1" wp14:anchorId="2C7E13EE" wp14:editId="2E42835F">
            <wp:simplePos x="0" y="0"/>
            <wp:positionH relativeFrom="column">
              <wp:posOffset>5189855</wp:posOffset>
            </wp:positionH>
            <wp:positionV relativeFrom="paragraph">
              <wp:posOffset>31115</wp:posOffset>
            </wp:positionV>
            <wp:extent cx="1416685" cy="851535"/>
            <wp:effectExtent l="0" t="0" r="0" b="0"/>
            <wp:wrapTight wrapText="bothSides">
              <wp:wrapPolygon edited="0">
                <wp:start x="0" y="0"/>
                <wp:lineTo x="0" y="21262"/>
                <wp:lineTo x="21203" y="21262"/>
                <wp:lineTo x="21203" y="0"/>
                <wp:lineTo x="0" y="0"/>
              </wp:wrapPolygon>
            </wp:wrapTight>
            <wp:docPr id="3" name="Picture 1" descr="LVJB-Logo-(new-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JB-Logo-(new-letterhead2)"/>
                    <pic:cNvPicPr>
                      <a:picLocks noChangeAspect="1" noChangeArrowheads="1"/>
                    </pic:cNvPicPr>
                  </pic:nvPicPr>
                  <pic:blipFill>
                    <a:blip r:embed="rId12">
                      <a:extLst>
                        <a:ext uri="{28A0092B-C50C-407E-A947-70E740481C1C}">
                          <a14:useLocalDpi xmlns:a14="http://schemas.microsoft.com/office/drawing/2010/main" val="0"/>
                        </a:ext>
                      </a:extLst>
                    </a:blip>
                    <a:srcRect l="6140" t="9920" r="6140" b="4961"/>
                    <a:stretch>
                      <a:fillRect/>
                    </a:stretch>
                  </pic:blipFill>
                  <pic:spPr bwMode="auto">
                    <a:xfrm>
                      <a:off x="0" y="0"/>
                      <a:ext cx="1416685" cy="851535"/>
                    </a:xfrm>
                    <a:prstGeom prst="rect">
                      <a:avLst/>
                    </a:prstGeom>
                    <a:noFill/>
                  </pic:spPr>
                </pic:pic>
              </a:graphicData>
            </a:graphic>
            <wp14:sizeRelH relativeFrom="page">
              <wp14:pctWidth>0</wp14:pctWidth>
            </wp14:sizeRelH>
            <wp14:sizeRelV relativeFrom="page">
              <wp14:pctHeight>0</wp14:pctHeight>
            </wp14:sizeRelV>
          </wp:anchor>
        </w:drawing>
      </w:r>
      <w:r w:rsidR="004A3DA5" w:rsidRPr="00E0740F">
        <w:rPr>
          <w:rFonts w:asciiTheme="minorHAnsi" w:hAnsiTheme="minorHAnsi" w:cstheme="minorHAnsi"/>
          <w:b/>
          <w:bCs/>
          <w:color w:val="990033"/>
          <w:sz w:val="72"/>
          <w:szCs w:val="22"/>
        </w:rPr>
        <w:t>A</w:t>
      </w:r>
      <w:r w:rsidR="004A3DA5" w:rsidRPr="00E0740F">
        <w:rPr>
          <w:rFonts w:asciiTheme="minorHAnsi" w:hAnsiTheme="minorHAnsi" w:cstheme="minorHAnsi"/>
          <w:b/>
          <w:bCs/>
          <w:color w:val="990033"/>
          <w:sz w:val="48"/>
          <w:szCs w:val="22"/>
        </w:rPr>
        <w:t xml:space="preserve">PPLICATION </w:t>
      </w:r>
      <w:r w:rsidR="004A3DA5" w:rsidRPr="00E0740F">
        <w:rPr>
          <w:rFonts w:asciiTheme="minorHAnsi" w:hAnsiTheme="minorHAnsi" w:cstheme="minorHAnsi"/>
          <w:b/>
          <w:bCs/>
          <w:color w:val="990033"/>
          <w:sz w:val="72"/>
          <w:szCs w:val="22"/>
        </w:rPr>
        <w:t>F</w:t>
      </w:r>
      <w:r w:rsidR="004A3DA5" w:rsidRPr="00E0740F">
        <w:rPr>
          <w:rFonts w:asciiTheme="minorHAnsi" w:hAnsiTheme="minorHAnsi" w:cstheme="minorHAnsi"/>
          <w:b/>
          <w:bCs/>
          <w:color w:val="990033"/>
          <w:sz w:val="48"/>
          <w:szCs w:val="22"/>
        </w:rPr>
        <w:t>ORM</w:t>
      </w:r>
    </w:p>
    <w:p w14:paraId="00436D7D" w14:textId="77777777" w:rsidR="004A3DA5" w:rsidRPr="004A3DA5" w:rsidRDefault="004A3DA5" w:rsidP="00D25A15">
      <w:pPr>
        <w:rPr>
          <w:rFonts w:ascii="Arial Rounded MT Bold" w:hAnsi="Arial Rounded MT Bold"/>
          <w:color w:val="990033"/>
          <w:sz w:val="16"/>
          <w:szCs w:val="16"/>
        </w:rPr>
      </w:pPr>
    </w:p>
    <w:p w14:paraId="35CBFEE5" w14:textId="77777777" w:rsidR="00D25A15" w:rsidRPr="00240FCD" w:rsidRDefault="00D25A15" w:rsidP="00D25A15">
      <w:pPr>
        <w:rPr>
          <w:rFonts w:asciiTheme="minorHAnsi" w:hAnsiTheme="minorHAnsi" w:cstheme="minorHAnsi"/>
          <w:b/>
          <w:color w:val="990033"/>
        </w:rPr>
      </w:pPr>
      <w:r w:rsidRPr="00240FCD">
        <w:rPr>
          <w:rFonts w:asciiTheme="minorHAnsi" w:hAnsiTheme="minorHAnsi" w:cstheme="minorHAnsi"/>
          <w:b/>
          <w:color w:val="990033"/>
        </w:rPr>
        <w:t>Lothian Valuation Joint Board</w:t>
      </w:r>
    </w:p>
    <w:p w14:paraId="6DFE70A8"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17A South Gyle Crescent, Edinburgh, EH12 9FL</w:t>
      </w:r>
    </w:p>
    <w:p w14:paraId="5534C09C"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 xml:space="preserve">Telephone (0131) 344 2500   </w:t>
      </w:r>
    </w:p>
    <w:p w14:paraId="63CE09F2" w14:textId="77777777" w:rsidR="00D25A15" w:rsidRPr="00240FCD" w:rsidRDefault="00D25A15" w:rsidP="00D25A15">
      <w:pPr>
        <w:rPr>
          <w:rFonts w:asciiTheme="minorHAnsi" w:hAnsiTheme="minorHAnsi" w:cstheme="minorHAnsi"/>
        </w:rPr>
      </w:pPr>
    </w:p>
    <w:tbl>
      <w:tblPr>
        <w:tblW w:w="10314"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3369"/>
        <w:gridCol w:w="6945"/>
      </w:tblGrid>
      <w:tr w:rsidR="002647FE" w:rsidRPr="00240FCD" w14:paraId="2A98B69B" w14:textId="77777777" w:rsidTr="004A3DA5">
        <w:tc>
          <w:tcPr>
            <w:tcW w:w="3369" w:type="dxa"/>
            <w:tcBorders>
              <w:top w:val="nil"/>
              <w:left w:val="nil"/>
              <w:bottom w:val="nil"/>
              <w:right w:val="single" w:sz="12" w:space="0" w:color="auto"/>
            </w:tcBorders>
            <w:shd w:val="clear" w:color="auto" w:fill="auto"/>
          </w:tcPr>
          <w:p w14:paraId="77E72A34" w14:textId="77777777" w:rsidR="00D25A15" w:rsidRPr="00240FCD" w:rsidRDefault="00D25A15" w:rsidP="00240FCD">
            <w:pPr>
              <w:spacing w:before="40" w:after="40"/>
              <w:rPr>
                <w:rFonts w:asciiTheme="minorHAnsi" w:hAnsiTheme="minorHAnsi" w:cstheme="minorHAnsi"/>
                <w:sz w:val="20"/>
              </w:rPr>
            </w:pPr>
            <w:r w:rsidRPr="00240FCD">
              <w:rPr>
                <w:rFonts w:asciiTheme="minorHAnsi" w:hAnsiTheme="minorHAnsi" w:cstheme="minorHAnsi"/>
                <w:sz w:val="20"/>
              </w:rPr>
              <w:t>Application form for post of</w:t>
            </w:r>
          </w:p>
        </w:tc>
        <w:tc>
          <w:tcPr>
            <w:tcW w:w="6945" w:type="dxa"/>
            <w:tcBorders>
              <w:top w:val="single" w:sz="12" w:space="0" w:color="auto"/>
              <w:left w:val="single" w:sz="12" w:space="0" w:color="auto"/>
              <w:bottom w:val="single" w:sz="12" w:space="0" w:color="auto"/>
              <w:right w:val="single" w:sz="12" w:space="0" w:color="auto"/>
            </w:tcBorders>
            <w:shd w:val="clear" w:color="auto" w:fill="auto"/>
          </w:tcPr>
          <w:p w14:paraId="7A4B0200" w14:textId="77777777" w:rsidR="00D25A15" w:rsidRPr="00240FCD" w:rsidRDefault="00D25A15" w:rsidP="00240FCD">
            <w:pPr>
              <w:spacing w:before="40" w:after="40"/>
              <w:rPr>
                <w:rFonts w:asciiTheme="minorHAnsi" w:hAnsiTheme="minorHAnsi" w:cstheme="minorHAnsi"/>
                <w:b/>
                <w:sz w:val="20"/>
              </w:rPr>
            </w:pPr>
          </w:p>
        </w:tc>
      </w:tr>
      <w:tr w:rsidR="002647FE" w:rsidRPr="00240FCD" w14:paraId="3574DEC6" w14:textId="77777777" w:rsidTr="004A3DA5">
        <w:tc>
          <w:tcPr>
            <w:tcW w:w="3369" w:type="dxa"/>
            <w:tcBorders>
              <w:top w:val="nil"/>
              <w:left w:val="nil"/>
              <w:bottom w:val="nil"/>
              <w:right w:val="single" w:sz="12" w:space="0" w:color="auto"/>
            </w:tcBorders>
            <w:shd w:val="clear" w:color="auto" w:fill="auto"/>
          </w:tcPr>
          <w:p w14:paraId="3FA234D8" w14:textId="77777777" w:rsidR="00D25A15" w:rsidRPr="00240FCD" w:rsidRDefault="00D25A15" w:rsidP="00240FCD">
            <w:pPr>
              <w:spacing w:before="40" w:after="40"/>
              <w:rPr>
                <w:rFonts w:asciiTheme="minorHAnsi" w:hAnsiTheme="minorHAnsi" w:cstheme="minorHAnsi"/>
                <w:sz w:val="20"/>
              </w:rPr>
            </w:pPr>
            <w:r w:rsidRPr="00240FCD">
              <w:rPr>
                <w:rFonts w:asciiTheme="minorHAnsi" w:hAnsiTheme="minorHAnsi" w:cstheme="minorHAnsi"/>
                <w:sz w:val="20"/>
              </w:rPr>
              <w:t>Closing date</w:t>
            </w:r>
          </w:p>
        </w:tc>
        <w:tc>
          <w:tcPr>
            <w:tcW w:w="6945" w:type="dxa"/>
            <w:tcBorders>
              <w:top w:val="single" w:sz="12" w:space="0" w:color="auto"/>
              <w:left w:val="single" w:sz="12" w:space="0" w:color="auto"/>
              <w:bottom w:val="single" w:sz="12" w:space="0" w:color="auto"/>
              <w:right w:val="single" w:sz="12" w:space="0" w:color="auto"/>
            </w:tcBorders>
            <w:shd w:val="clear" w:color="auto" w:fill="auto"/>
          </w:tcPr>
          <w:p w14:paraId="4CD228D2" w14:textId="77777777" w:rsidR="00D25A15" w:rsidRPr="00240FCD" w:rsidRDefault="00D25A15" w:rsidP="00240FCD">
            <w:pPr>
              <w:spacing w:before="40" w:after="40"/>
              <w:rPr>
                <w:rFonts w:asciiTheme="minorHAnsi" w:hAnsiTheme="minorHAnsi" w:cstheme="minorHAnsi"/>
                <w:b/>
                <w:sz w:val="20"/>
              </w:rPr>
            </w:pPr>
          </w:p>
        </w:tc>
      </w:tr>
    </w:tbl>
    <w:p w14:paraId="5F932DA4" w14:textId="77777777" w:rsidR="00D25A15" w:rsidRPr="00240FCD" w:rsidRDefault="00D25A15" w:rsidP="00D25A15">
      <w:pPr>
        <w:rPr>
          <w:rFonts w:asciiTheme="minorHAnsi" w:hAnsiTheme="minorHAnsi" w:cstheme="minorHAnsi"/>
        </w:rPr>
      </w:pPr>
    </w:p>
    <w:p w14:paraId="2C4AD302"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1 Personal</w:t>
      </w:r>
      <w:r w:rsidR="002D05E0" w:rsidRPr="00240FCD">
        <w:rPr>
          <w:rFonts w:asciiTheme="minorHAnsi" w:hAnsiTheme="minorHAnsi" w:cstheme="minorHAnsi"/>
          <w:color w:val="800000"/>
        </w:rPr>
        <w:t xml:space="preserve"> Details</w:t>
      </w:r>
    </w:p>
    <w:p w14:paraId="4D8DB2D1" w14:textId="77777777" w:rsidR="002D05E0" w:rsidRPr="00240FCD" w:rsidRDefault="002D05E0">
      <w:pPr>
        <w:jc w:val="both"/>
        <w:rPr>
          <w:rFonts w:asciiTheme="minorHAnsi" w:hAnsiTheme="minorHAnsi" w:cstheme="minorHAnsi"/>
          <w:sz w:val="10"/>
        </w:rPr>
      </w:pPr>
    </w:p>
    <w:p w14:paraId="5011D384" w14:textId="77777777" w:rsidR="008D6AA4" w:rsidRPr="00240FCD" w:rsidRDefault="008D6AA4">
      <w:pPr>
        <w:jc w:val="both"/>
        <w:rPr>
          <w:rFonts w:asciiTheme="minorHAnsi" w:hAnsiTheme="minorHAnsi" w:cstheme="minorHAnsi"/>
          <w:sz w:val="10"/>
        </w:rPr>
      </w:pPr>
    </w:p>
    <w:tbl>
      <w:tblPr>
        <w:tblW w:w="10206" w:type="dxa"/>
        <w:tblInd w:w="108" w:type="dxa"/>
        <w:tblLayout w:type="fixed"/>
        <w:tblLook w:val="0000" w:firstRow="0" w:lastRow="0" w:firstColumn="0" w:lastColumn="0" w:noHBand="0" w:noVBand="0"/>
      </w:tblPr>
      <w:tblGrid>
        <w:gridCol w:w="1137"/>
        <w:gridCol w:w="1131"/>
        <w:gridCol w:w="4536"/>
        <w:gridCol w:w="1075"/>
        <w:gridCol w:w="2327"/>
      </w:tblGrid>
      <w:tr w:rsidR="002647FE" w:rsidRPr="00240FCD" w14:paraId="2A16F444"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56EC55C1"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Surname</w:t>
            </w:r>
          </w:p>
        </w:tc>
        <w:tc>
          <w:tcPr>
            <w:tcW w:w="5667" w:type="dxa"/>
            <w:gridSpan w:val="2"/>
            <w:tcBorders>
              <w:top w:val="single" w:sz="8" w:space="0" w:color="auto"/>
              <w:left w:val="single" w:sz="8" w:space="0" w:color="auto"/>
              <w:bottom w:val="single" w:sz="8" w:space="0" w:color="auto"/>
              <w:right w:val="single" w:sz="8" w:space="0" w:color="auto"/>
            </w:tcBorders>
          </w:tcPr>
          <w:p w14:paraId="43A2AF0B" w14:textId="77777777" w:rsidR="002647FE" w:rsidRPr="00240FCD" w:rsidRDefault="002647FE" w:rsidP="00D25A15">
            <w:pPr>
              <w:spacing w:before="80" w:after="80"/>
              <w:jc w:val="both"/>
              <w:rPr>
                <w:rFonts w:asciiTheme="minorHAnsi" w:hAnsiTheme="minorHAnsi" w:cstheme="minorHAnsi"/>
                <w:sz w:val="20"/>
              </w:rPr>
            </w:pPr>
          </w:p>
        </w:tc>
        <w:tc>
          <w:tcPr>
            <w:tcW w:w="1075" w:type="dxa"/>
            <w:tcBorders>
              <w:top w:val="single" w:sz="8" w:space="0" w:color="auto"/>
              <w:left w:val="single" w:sz="8" w:space="0" w:color="auto"/>
              <w:bottom w:val="single" w:sz="8" w:space="0" w:color="auto"/>
              <w:right w:val="single" w:sz="8" w:space="0" w:color="auto"/>
            </w:tcBorders>
          </w:tcPr>
          <w:p w14:paraId="53222258"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Initials</w:t>
            </w:r>
          </w:p>
        </w:tc>
        <w:tc>
          <w:tcPr>
            <w:tcW w:w="2327" w:type="dxa"/>
            <w:tcBorders>
              <w:top w:val="single" w:sz="8" w:space="0" w:color="auto"/>
              <w:left w:val="single" w:sz="8" w:space="0" w:color="auto"/>
              <w:bottom w:val="single" w:sz="8" w:space="0" w:color="auto"/>
              <w:right w:val="single" w:sz="8" w:space="0" w:color="auto"/>
            </w:tcBorders>
          </w:tcPr>
          <w:p w14:paraId="5F8C72A4" w14:textId="77777777" w:rsidR="002647FE" w:rsidRPr="00240FCD" w:rsidRDefault="002647FE" w:rsidP="00D25A15">
            <w:pPr>
              <w:spacing w:before="80" w:after="80"/>
              <w:jc w:val="both"/>
              <w:rPr>
                <w:rFonts w:asciiTheme="minorHAnsi" w:hAnsiTheme="minorHAnsi" w:cstheme="minorHAnsi"/>
                <w:sz w:val="20"/>
              </w:rPr>
            </w:pPr>
          </w:p>
        </w:tc>
      </w:tr>
      <w:tr w:rsidR="008D6AA4" w:rsidRPr="00240FCD" w14:paraId="07E0A6C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4DA5A3C1" w14:textId="77777777" w:rsidR="008D6AA4" w:rsidRPr="00240FCD" w:rsidRDefault="008D6AA4" w:rsidP="00D25A15">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9069" w:type="dxa"/>
            <w:gridSpan w:val="4"/>
            <w:tcBorders>
              <w:top w:val="single" w:sz="8" w:space="0" w:color="auto"/>
              <w:left w:val="single" w:sz="8" w:space="0" w:color="auto"/>
              <w:bottom w:val="single" w:sz="8" w:space="0" w:color="auto"/>
              <w:right w:val="single" w:sz="8" w:space="0" w:color="auto"/>
            </w:tcBorders>
          </w:tcPr>
          <w:p w14:paraId="6687EECA" w14:textId="77777777" w:rsidR="008D6AA4" w:rsidRPr="00240FCD" w:rsidRDefault="008D6AA4" w:rsidP="00D65C29">
            <w:pPr>
              <w:spacing w:before="80" w:after="80"/>
              <w:jc w:val="both"/>
              <w:rPr>
                <w:rFonts w:asciiTheme="minorHAnsi" w:hAnsiTheme="minorHAnsi" w:cstheme="minorHAnsi"/>
                <w:sz w:val="20"/>
              </w:rPr>
            </w:pPr>
          </w:p>
        </w:tc>
      </w:tr>
      <w:tr w:rsidR="008D6AA4" w:rsidRPr="00240FCD" w14:paraId="1238960C" w14:textId="77777777" w:rsidTr="004A3DA5">
        <w:trPr>
          <w:cantSplit/>
        </w:trPr>
        <w:tc>
          <w:tcPr>
            <w:tcW w:w="10206" w:type="dxa"/>
            <w:gridSpan w:val="5"/>
            <w:tcBorders>
              <w:top w:val="single" w:sz="8" w:space="0" w:color="auto"/>
              <w:left w:val="single" w:sz="8" w:space="0" w:color="auto"/>
              <w:bottom w:val="single" w:sz="8" w:space="0" w:color="auto"/>
              <w:right w:val="single" w:sz="8" w:space="0" w:color="auto"/>
            </w:tcBorders>
          </w:tcPr>
          <w:p w14:paraId="506A1F1E" w14:textId="77777777" w:rsidR="008D6AA4" w:rsidRPr="00240FCD" w:rsidRDefault="008D6AA4" w:rsidP="00D25A15">
            <w:pPr>
              <w:spacing w:before="80" w:after="80"/>
              <w:jc w:val="both"/>
              <w:rPr>
                <w:rFonts w:asciiTheme="minorHAnsi" w:hAnsiTheme="minorHAnsi" w:cstheme="minorHAnsi"/>
                <w:sz w:val="20"/>
              </w:rPr>
            </w:pPr>
          </w:p>
        </w:tc>
      </w:tr>
      <w:tr w:rsidR="00350C11" w:rsidRPr="00240FCD" w14:paraId="29131EE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1FE0FD2A"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4"/>
            <w:tcBorders>
              <w:top w:val="single" w:sz="8" w:space="0" w:color="auto"/>
              <w:left w:val="single" w:sz="8" w:space="0" w:color="auto"/>
              <w:bottom w:val="single" w:sz="8" w:space="0" w:color="auto"/>
              <w:right w:val="single" w:sz="8" w:space="0" w:color="auto"/>
            </w:tcBorders>
          </w:tcPr>
          <w:p w14:paraId="155CED95"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6CEBC1F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5D948EF4"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gridSpan w:val="3"/>
            <w:tcBorders>
              <w:top w:val="single" w:sz="8" w:space="0" w:color="auto"/>
              <w:left w:val="single" w:sz="8" w:space="0" w:color="auto"/>
              <w:bottom w:val="single" w:sz="8" w:space="0" w:color="auto"/>
              <w:right w:val="single" w:sz="8" w:space="0" w:color="auto"/>
            </w:tcBorders>
          </w:tcPr>
          <w:p w14:paraId="273D1217"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ED8E3D5"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2B7CF0C1"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Home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732CF5A6"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987BD3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1A9260B"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Work Telephone No</w:t>
            </w:r>
          </w:p>
        </w:tc>
        <w:tc>
          <w:tcPr>
            <w:tcW w:w="7938" w:type="dxa"/>
            <w:gridSpan w:val="3"/>
            <w:tcBorders>
              <w:top w:val="single" w:sz="8" w:space="0" w:color="auto"/>
              <w:left w:val="single" w:sz="8" w:space="0" w:color="auto"/>
              <w:bottom w:val="single" w:sz="8" w:space="0" w:color="auto"/>
              <w:right w:val="single" w:sz="8" w:space="0" w:color="auto"/>
            </w:tcBorders>
          </w:tcPr>
          <w:p w14:paraId="5125284C"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0729C1D1"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7727825"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Mobile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4D77C768" w14:textId="77777777" w:rsidR="00350C11" w:rsidRPr="00240FCD" w:rsidRDefault="00350C11" w:rsidP="00D25A15">
            <w:pPr>
              <w:spacing w:before="80" w:after="80"/>
              <w:jc w:val="both"/>
              <w:rPr>
                <w:rFonts w:asciiTheme="minorHAnsi" w:hAnsiTheme="minorHAnsi" w:cstheme="minorHAnsi"/>
                <w:sz w:val="20"/>
              </w:rPr>
            </w:pPr>
          </w:p>
        </w:tc>
      </w:tr>
    </w:tbl>
    <w:p w14:paraId="67FD2B04" w14:textId="77777777" w:rsidR="008D6AA4" w:rsidRPr="00240FCD" w:rsidRDefault="008D6AA4">
      <w:pPr>
        <w:jc w:val="both"/>
        <w:rPr>
          <w:rFonts w:asciiTheme="minorHAnsi" w:hAnsiTheme="minorHAnsi" w:cstheme="minorHAnsi"/>
          <w:sz w:val="10"/>
        </w:rPr>
      </w:pPr>
    </w:p>
    <w:p w14:paraId="76682C37" w14:textId="77777777" w:rsidR="008D6AA4" w:rsidRPr="00240FCD" w:rsidRDefault="008D6AA4">
      <w:pPr>
        <w:jc w:val="both"/>
        <w:rPr>
          <w:rFonts w:asciiTheme="minorHAnsi" w:hAnsiTheme="minorHAnsi" w:cstheme="minorHAnsi"/>
          <w:sz w:val="10"/>
        </w:rPr>
      </w:pPr>
    </w:p>
    <w:p w14:paraId="15752C2D"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2 Employment</w:t>
      </w:r>
      <w:r w:rsidR="002D05E0" w:rsidRPr="00240FCD">
        <w:rPr>
          <w:rFonts w:asciiTheme="minorHAnsi" w:hAnsiTheme="minorHAnsi" w:cstheme="minorHAnsi"/>
          <w:color w:val="800000"/>
        </w:rPr>
        <w:t xml:space="preserve"> Record</w:t>
      </w:r>
    </w:p>
    <w:p w14:paraId="4B2C66EE" w14:textId="77777777" w:rsidR="002D05E0" w:rsidRPr="00240FCD" w:rsidRDefault="002D05E0">
      <w:pPr>
        <w:jc w:val="both"/>
        <w:rPr>
          <w:rFonts w:asciiTheme="minorHAnsi" w:hAnsiTheme="minorHAnsi" w:cstheme="minorHAnsi"/>
          <w:sz w:val="10"/>
        </w:rPr>
      </w:pPr>
    </w:p>
    <w:p w14:paraId="0175953A"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PRESENT OR MOST RECENT EMPLOYER</w:t>
      </w:r>
      <w:r w:rsidRPr="00240FCD">
        <w:rPr>
          <w:rFonts w:asciiTheme="minorHAnsi" w:hAnsiTheme="minorHAnsi" w:cstheme="minorHAnsi"/>
          <w:sz w:val="20"/>
        </w:rPr>
        <w:t xml:space="preserve">           </w:t>
      </w:r>
      <w:r w:rsidR="00346BC2" w:rsidRPr="00240FCD">
        <w:rPr>
          <w:rFonts w:asciiTheme="minorHAnsi" w:hAnsiTheme="minorHAnsi" w:cstheme="minorHAnsi"/>
          <w:sz w:val="28"/>
          <w:szCs w:val="28"/>
        </w:rPr>
        <w:sym w:font="Wingdings" w:char="F0A8"/>
      </w:r>
      <w:r w:rsidRPr="00240FCD">
        <w:rPr>
          <w:rFonts w:asciiTheme="minorHAnsi" w:hAnsiTheme="minorHAnsi" w:cstheme="minorHAnsi"/>
          <w:sz w:val="20"/>
        </w:rPr>
        <w:t xml:space="preserve">   If still working for this employer, please tick box.</w:t>
      </w:r>
    </w:p>
    <w:tbl>
      <w:tblPr>
        <w:tblW w:w="10206" w:type="dxa"/>
        <w:tblInd w:w="108" w:type="dxa"/>
        <w:tblLayout w:type="fixed"/>
        <w:tblLook w:val="0000" w:firstRow="0" w:lastRow="0" w:firstColumn="0" w:lastColumn="0" w:noHBand="0" w:noVBand="0"/>
      </w:tblPr>
      <w:tblGrid>
        <w:gridCol w:w="1137"/>
        <w:gridCol w:w="1580"/>
        <w:gridCol w:w="7489"/>
      </w:tblGrid>
      <w:tr w:rsidR="00D25A15" w:rsidRPr="00240FCD" w14:paraId="69DC8283"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6EA809B"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Job Title</w:t>
            </w:r>
          </w:p>
        </w:tc>
        <w:tc>
          <w:tcPr>
            <w:tcW w:w="7489" w:type="dxa"/>
            <w:tcBorders>
              <w:top w:val="single" w:sz="8" w:space="0" w:color="auto"/>
              <w:left w:val="single" w:sz="8" w:space="0" w:color="auto"/>
              <w:bottom w:val="single" w:sz="8" w:space="0" w:color="auto"/>
              <w:right w:val="single" w:sz="8" w:space="0" w:color="auto"/>
            </w:tcBorders>
          </w:tcPr>
          <w:p w14:paraId="3D546612" w14:textId="77777777" w:rsidR="00D25A15" w:rsidRPr="00240FCD" w:rsidRDefault="00D25A15" w:rsidP="00D25A15">
            <w:pPr>
              <w:spacing w:before="80" w:after="80"/>
              <w:jc w:val="both"/>
              <w:rPr>
                <w:rFonts w:asciiTheme="minorHAnsi" w:hAnsiTheme="minorHAnsi" w:cstheme="minorHAnsi"/>
                <w:sz w:val="20"/>
              </w:rPr>
            </w:pPr>
          </w:p>
        </w:tc>
      </w:tr>
      <w:tr w:rsidR="00E0740F" w:rsidRPr="00240FCD" w14:paraId="2438C8E6"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9B5222E" w14:textId="77777777" w:rsidR="00E0740F" w:rsidRPr="00240FCD" w:rsidRDefault="00E0740F" w:rsidP="002E4543">
            <w:pPr>
              <w:spacing w:before="80" w:after="80"/>
              <w:rPr>
                <w:rFonts w:asciiTheme="minorHAnsi" w:hAnsiTheme="minorHAnsi" w:cstheme="minorHAnsi"/>
                <w:sz w:val="20"/>
              </w:rPr>
            </w:pPr>
            <w:r w:rsidRPr="00240FCD">
              <w:rPr>
                <w:rFonts w:asciiTheme="minorHAnsi" w:hAnsiTheme="minorHAnsi" w:cstheme="minorHAnsi"/>
                <w:sz w:val="20"/>
              </w:rPr>
              <w:t>Name &amp; Address of Employer</w:t>
            </w:r>
          </w:p>
        </w:tc>
        <w:tc>
          <w:tcPr>
            <w:tcW w:w="7489" w:type="dxa"/>
            <w:tcBorders>
              <w:top w:val="single" w:sz="8" w:space="0" w:color="auto"/>
              <w:left w:val="single" w:sz="8" w:space="0" w:color="auto"/>
              <w:bottom w:val="single" w:sz="8" w:space="0" w:color="auto"/>
              <w:right w:val="single" w:sz="8" w:space="0" w:color="auto"/>
            </w:tcBorders>
          </w:tcPr>
          <w:p w14:paraId="54ED072A"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150B2F51" w14:textId="77777777" w:rsidTr="002E4543">
        <w:trPr>
          <w:cantSplit/>
        </w:trPr>
        <w:tc>
          <w:tcPr>
            <w:tcW w:w="10206" w:type="dxa"/>
            <w:gridSpan w:val="3"/>
            <w:tcBorders>
              <w:top w:val="single" w:sz="8" w:space="0" w:color="auto"/>
              <w:left w:val="single" w:sz="8" w:space="0" w:color="auto"/>
              <w:bottom w:val="single" w:sz="8" w:space="0" w:color="auto"/>
              <w:right w:val="single" w:sz="8" w:space="0" w:color="auto"/>
            </w:tcBorders>
          </w:tcPr>
          <w:p w14:paraId="317FF5F3"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2D5FDA2F" w14:textId="77777777" w:rsidTr="002E4543">
        <w:trPr>
          <w:cantSplit/>
        </w:trPr>
        <w:tc>
          <w:tcPr>
            <w:tcW w:w="1137" w:type="dxa"/>
            <w:tcBorders>
              <w:top w:val="single" w:sz="8" w:space="0" w:color="auto"/>
              <w:left w:val="single" w:sz="8" w:space="0" w:color="auto"/>
              <w:bottom w:val="single" w:sz="8" w:space="0" w:color="auto"/>
              <w:right w:val="single" w:sz="8" w:space="0" w:color="auto"/>
            </w:tcBorders>
          </w:tcPr>
          <w:p w14:paraId="6922E734" w14:textId="77777777" w:rsidR="00E0740F" w:rsidRPr="00240FCD" w:rsidRDefault="00E0740F" w:rsidP="002E4543">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2"/>
            <w:tcBorders>
              <w:top w:val="single" w:sz="8" w:space="0" w:color="auto"/>
              <w:left w:val="single" w:sz="8" w:space="0" w:color="auto"/>
              <w:bottom w:val="single" w:sz="8" w:space="0" w:color="auto"/>
              <w:right w:val="single" w:sz="8" w:space="0" w:color="auto"/>
            </w:tcBorders>
          </w:tcPr>
          <w:p w14:paraId="7B0C993E" w14:textId="77777777" w:rsidR="00E0740F" w:rsidRPr="00240FCD" w:rsidRDefault="00E0740F" w:rsidP="002E4543">
            <w:pPr>
              <w:spacing w:before="80" w:after="80"/>
              <w:jc w:val="both"/>
              <w:rPr>
                <w:rFonts w:asciiTheme="minorHAnsi" w:hAnsiTheme="minorHAnsi" w:cstheme="minorHAnsi"/>
                <w:sz w:val="20"/>
              </w:rPr>
            </w:pPr>
          </w:p>
        </w:tc>
      </w:tr>
      <w:tr w:rsidR="00D25A15" w:rsidRPr="00240FCD" w14:paraId="66BC73DB"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4B87C623"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Notice Period</w:t>
            </w:r>
          </w:p>
        </w:tc>
        <w:tc>
          <w:tcPr>
            <w:tcW w:w="7489" w:type="dxa"/>
            <w:tcBorders>
              <w:top w:val="single" w:sz="8" w:space="0" w:color="auto"/>
              <w:left w:val="single" w:sz="8" w:space="0" w:color="auto"/>
              <w:bottom w:val="single" w:sz="8" w:space="0" w:color="auto"/>
              <w:right w:val="single" w:sz="8" w:space="0" w:color="auto"/>
            </w:tcBorders>
          </w:tcPr>
          <w:p w14:paraId="32C911CB"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4313FBFA"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66B593F7" w14:textId="3AF12DEB" w:rsidR="00D25A15" w:rsidRPr="00240FCD" w:rsidRDefault="00483783" w:rsidP="00D25A15">
            <w:pPr>
              <w:spacing w:before="80" w:after="80"/>
              <w:jc w:val="both"/>
              <w:rPr>
                <w:rFonts w:asciiTheme="minorHAnsi" w:hAnsiTheme="minorHAnsi" w:cstheme="minorHAnsi"/>
                <w:sz w:val="20"/>
              </w:rPr>
            </w:pPr>
            <w:r>
              <w:rPr>
                <w:rFonts w:asciiTheme="minorHAnsi" w:hAnsiTheme="minorHAnsi" w:cstheme="minorHAnsi"/>
                <w:sz w:val="20"/>
              </w:rPr>
              <w:t>Dates o</w:t>
            </w:r>
            <w:r w:rsidR="00D25A15" w:rsidRPr="00240FCD">
              <w:rPr>
                <w:rFonts w:asciiTheme="minorHAnsi" w:hAnsiTheme="minorHAnsi" w:cstheme="minorHAnsi"/>
                <w:sz w:val="20"/>
              </w:rPr>
              <w:t>f Service</w:t>
            </w:r>
          </w:p>
        </w:tc>
        <w:tc>
          <w:tcPr>
            <w:tcW w:w="7489" w:type="dxa"/>
            <w:tcBorders>
              <w:top w:val="single" w:sz="8" w:space="0" w:color="auto"/>
              <w:left w:val="single" w:sz="8" w:space="0" w:color="auto"/>
              <w:bottom w:val="single" w:sz="8" w:space="0" w:color="auto"/>
              <w:right w:val="single" w:sz="8" w:space="0" w:color="auto"/>
            </w:tcBorders>
          </w:tcPr>
          <w:p w14:paraId="5EFA4AC9"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0DA2DB99"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70B6826E"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Annual Salary</w:t>
            </w:r>
          </w:p>
        </w:tc>
        <w:tc>
          <w:tcPr>
            <w:tcW w:w="7489" w:type="dxa"/>
            <w:tcBorders>
              <w:top w:val="single" w:sz="8" w:space="0" w:color="auto"/>
              <w:left w:val="single" w:sz="8" w:space="0" w:color="auto"/>
              <w:bottom w:val="single" w:sz="8" w:space="0" w:color="auto"/>
              <w:right w:val="single" w:sz="8" w:space="0" w:color="auto"/>
            </w:tcBorders>
          </w:tcPr>
          <w:p w14:paraId="24B6A349" w14:textId="77777777" w:rsidR="00D25A15" w:rsidRPr="00240FCD" w:rsidRDefault="00D25A15" w:rsidP="005A34F9">
            <w:pPr>
              <w:spacing w:before="80" w:after="80"/>
              <w:jc w:val="both"/>
              <w:rPr>
                <w:rFonts w:asciiTheme="minorHAnsi" w:hAnsiTheme="minorHAnsi" w:cstheme="minorHAnsi"/>
                <w:sz w:val="20"/>
              </w:rPr>
            </w:pPr>
          </w:p>
        </w:tc>
      </w:tr>
      <w:tr w:rsidR="002D05E0" w:rsidRPr="00240FCD" w14:paraId="50418BC9" w14:textId="77777777" w:rsidTr="004A3DA5">
        <w:trPr>
          <w:cantSplit/>
        </w:trPr>
        <w:tc>
          <w:tcPr>
            <w:tcW w:w="10206" w:type="dxa"/>
            <w:gridSpan w:val="3"/>
            <w:tcBorders>
              <w:top w:val="single" w:sz="8" w:space="0" w:color="auto"/>
              <w:left w:val="single" w:sz="8" w:space="0" w:color="auto"/>
              <w:bottom w:val="single" w:sz="8" w:space="0" w:color="auto"/>
              <w:right w:val="single" w:sz="8" w:space="0" w:color="auto"/>
            </w:tcBorders>
          </w:tcPr>
          <w:p w14:paraId="050478E3"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Summary of your duties and responsibilities related to present or most recent post and reason for leaving, if appropriate:</w:t>
            </w:r>
          </w:p>
          <w:p w14:paraId="179E42AE" w14:textId="77777777" w:rsidR="00807E0B" w:rsidRPr="00240FCD" w:rsidRDefault="00807E0B" w:rsidP="00807E0B">
            <w:pPr>
              <w:pStyle w:val="NoSpacing"/>
              <w:spacing w:line="360" w:lineRule="auto"/>
              <w:jc w:val="both"/>
              <w:rPr>
                <w:rFonts w:asciiTheme="minorHAnsi" w:eastAsia="Times New Roman" w:hAnsiTheme="minorHAnsi" w:cstheme="minorHAnsi"/>
                <w:b/>
                <w:kern w:val="0"/>
                <w:lang w:val="en-GB" w:eastAsia="en-US"/>
              </w:rPr>
            </w:pPr>
            <w:r w:rsidRPr="00240FCD">
              <w:rPr>
                <w:rFonts w:asciiTheme="minorHAnsi" w:eastAsia="Times New Roman" w:hAnsiTheme="minorHAnsi" w:cstheme="minorHAnsi"/>
                <w:b/>
                <w:kern w:val="0"/>
                <w:lang w:val="en-GB" w:eastAsia="en-US"/>
              </w:rPr>
              <w:t>Responsibilities</w:t>
            </w:r>
          </w:p>
          <w:p w14:paraId="2D70D91D" w14:textId="77777777" w:rsidR="002D05E0" w:rsidRPr="00240FCD" w:rsidRDefault="002D05E0" w:rsidP="00D25A15">
            <w:pPr>
              <w:jc w:val="both"/>
              <w:rPr>
                <w:rFonts w:asciiTheme="minorHAnsi" w:hAnsiTheme="minorHAnsi" w:cstheme="minorHAnsi"/>
                <w:sz w:val="20"/>
              </w:rPr>
            </w:pPr>
          </w:p>
          <w:p w14:paraId="5D460773" w14:textId="77777777" w:rsidR="00346BC2" w:rsidRPr="00240FCD" w:rsidRDefault="00346BC2" w:rsidP="00D25A15">
            <w:pPr>
              <w:jc w:val="both"/>
              <w:rPr>
                <w:rFonts w:asciiTheme="minorHAnsi" w:hAnsiTheme="minorHAnsi" w:cstheme="minorHAnsi"/>
                <w:sz w:val="20"/>
              </w:rPr>
            </w:pPr>
          </w:p>
          <w:p w14:paraId="62989F6A" w14:textId="15454B88" w:rsidR="00346BC2" w:rsidRDefault="00346BC2" w:rsidP="00D25A15">
            <w:pPr>
              <w:jc w:val="both"/>
              <w:rPr>
                <w:rFonts w:asciiTheme="minorHAnsi" w:hAnsiTheme="minorHAnsi" w:cstheme="minorHAnsi"/>
                <w:sz w:val="20"/>
              </w:rPr>
            </w:pPr>
          </w:p>
          <w:p w14:paraId="1E6F6D5C" w14:textId="33C32ACE" w:rsidR="00240FCD" w:rsidRDefault="00240FCD" w:rsidP="00D25A15">
            <w:pPr>
              <w:jc w:val="both"/>
              <w:rPr>
                <w:rFonts w:asciiTheme="minorHAnsi" w:hAnsiTheme="minorHAnsi" w:cstheme="minorHAnsi"/>
                <w:sz w:val="20"/>
              </w:rPr>
            </w:pPr>
          </w:p>
          <w:p w14:paraId="614DE625" w14:textId="77777777" w:rsidR="00240FCD" w:rsidRPr="00240FCD" w:rsidRDefault="00240FCD" w:rsidP="00D25A15">
            <w:pPr>
              <w:jc w:val="both"/>
              <w:rPr>
                <w:rFonts w:asciiTheme="minorHAnsi" w:hAnsiTheme="minorHAnsi" w:cstheme="minorHAnsi"/>
                <w:sz w:val="20"/>
              </w:rPr>
            </w:pPr>
          </w:p>
          <w:p w14:paraId="1428A124" w14:textId="6BE1D9E9" w:rsidR="00346BC2" w:rsidRDefault="00346BC2" w:rsidP="00D25A15">
            <w:pPr>
              <w:jc w:val="both"/>
              <w:rPr>
                <w:rFonts w:asciiTheme="minorHAnsi" w:hAnsiTheme="minorHAnsi" w:cstheme="minorHAnsi"/>
                <w:sz w:val="20"/>
              </w:rPr>
            </w:pPr>
          </w:p>
          <w:p w14:paraId="5271A8C5" w14:textId="6D646169" w:rsidR="00E0740F" w:rsidRDefault="00E0740F" w:rsidP="00D25A15">
            <w:pPr>
              <w:jc w:val="both"/>
              <w:rPr>
                <w:rFonts w:asciiTheme="minorHAnsi" w:hAnsiTheme="minorHAnsi" w:cstheme="minorHAnsi"/>
                <w:sz w:val="20"/>
              </w:rPr>
            </w:pPr>
          </w:p>
          <w:p w14:paraId="7CD13026" w14:textId="77777777" w:rsidR="00E0740F" w:rsidRPr="00240FCD" w:rsidRDefault="00E0740F" w:rsidP="00D25A15">
            <w:pPr>
              <w:jc w:val="both"/>
              <w:rPr>
                <w:rFonts w:asciiTheme="minorHAnsi" w:hAnsiTheme="minorHAnsi" w:cstheme="minorHAnsi"/>
                <w:sz w:val="20"/>
              </w:rPr>
            </w:pPr>
          </w:p>
          <w:p w14:paraId="75BAB0AD" w14:textId="1E7623A8" w:rsidR="00346BC2" w:rsidRPr="00240FCD" w:rsidRDefault="00E0740F" w:rsidP="00D25A15">
            <w:pPr>
              <w:jc w:val="both"/>
              <w:rPr>
                <w:rFonts w:asciiTheme="minorHAnsi" w:hAnsiTheme="minorHAnsi" w:cstheme="minorHAnsi"/>
                <w:sz w:val="20"/>
              </w:rPr>
            </w:pPr>
            <w:r>
              <w:rPr>
                <w:rFonts w:asciiTheme="minorHAnsi" w:hAnsiTheme="minorHAnsi" w:cstheme="minorHAnsi"/>
                <w:sz w:val="20"/>
              </w:rPr>
              <w:t xml:space="preserve"> </w:t>
            </w:r>
          </w:p>
          <w:p w14:paraId="1618CB72" w14:textId="77777777" w:rsidR="002D05E0" w:rsidRPr="00240FCD" w:rsidRDefault="002D05E0">
            <w:pPr>
              <w:spacing w:before="60" w:after="60"/>
              <w:jc w:val="both"/>
              <w:rPr>
                <w:rFonts w:asciiTheme="minorHAnsi" w:hAnsiTheme="minorHAnsi" w:cstheme="minorHAnsi"/>
                <w:sz w:val="20"/>
              </w:rPr>
            </w:pPr>
          </w:p>
        </w:tc>
      </w:tr>
    </w:tbl>
    <w:p w14:paraId="7D9C80C6" w14:textId="77777777" w:rsidR="002D05E0" w:rsidRPr="00240FCD" w:rsidRDefault="002D05E0">
      <w:pPr>
        <w:jc w:val="center"/>
        <w:rPr>
          <w:rFonts w:asciiTheme="minorHAnsi" w:hAnsiTheme="minorHAnsi" w:cstheme="minorHAnsi"/>
          <w:sz w:val="20"/>
        </w:rPr>
      </w:pPr>
    </w:p>
    <w:p w14:paraId="78051533" w14:textId="77777777" w:rsidR="002D05E0" w:rsidRPr="00240FCD" w:rsidRDefault="007D3494" w:rsidP="00114105">
      <w:pPr>
        <w:jc w:val="center"/>
        <w:rPr>
          <w:rFonts w:asciiTheme="minorHAnsi" w:hAnsiTheme="minorHAnsi" w:cstheme="minorHAnsi"/>
        </w:rPr>
      </w:pPr>
      <w:r w:rsidRPr="00240FCD">
        <w:rPr>
          <w:rFonts w:asciiTheme="minorHAnsi" w:hAnsiTheme="minorHAnsi" w:cstheme="minorHAnsi"/>
          <w:sz w:val="20"/>
        </w:rPr>
        <w:br w:type="page"/>
      </w:r>
    </w:p>
    <w:p w14:paraId="760B4DAB"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2 Employment</w:t>
      </w:r>
      <w:r w:rsidR="002D05E0" w:rsidRPr="00240FCD">
        <w:rPr>
          <w:rFonts w:asciiTheme="minorHAnsi" w:hAnsiTheme="minorHAnsi" w:cstheme="minorHAnsi"/>
          <w:color w:val="800000"/>
        </w:rPr>
        <w:t xml:space="preserve"> Record (Cont’d)</w:t>
      </w:r>
    </w:p>
    <w:p w14:paraId="2AAF9AF9" w14:textId="77777777" w:rsidR="002D05E0" w:rsidRPr="00240FCD" w:rsidRDefault="002D05E0">
      <w:pPr>
        <w:jc w:val="both"/>
        <w:rPr>
          <w:rFonts w:asciiTheme="minorHAnsi" w:hAnsiTheme="minorHAnsi" w:cstheme="minorHAnsi"/>
          <w:sz w:val="16"/>
        </w:rPr>
      </w:pPr>
    </w:p>
    <w:p w14:paraId="2DD9140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PREVIOUS EMPLOYMENT</w:t>
      </w:r>
      <w:r w:rsidRPr="00240FCD">
        <w:rPr>
          <w:rFonts w:asciiTheme="minorHAnsi" w:hAnsiTheme="minorHAnsi" w:cstheme="minorHAnsi"/>
          <w:sz w:val="20"/>
        </w:rPr>
        <w:t xml:space="preserve"> (List in order with most recent employer </w:t>
      </w:r>
      <w:r w:rsidRPr="00240FCD">
        <w:rPr>
          <w:rFonts w:asciiTheme="minorHAnsi" w:hAnsiTheme="minorHAnsi" w:cstheme="minorHAnsi"/>
          <w:b/>
          <w:sz w:val="20"/>
        </w:rPr>
        <w:t>FIRST</w:t>
      </w:r>
      <w:r w:rsidRPr="00240FCD">
        <w:rPr>
          <w:rFonts w:asciiTheme="minorHAnsi" w:hAnsiTheme="minorHAnsi" w:cstheme="minorHAnsi"/>
          <w:sz w:val="20"/>
        </w:rPr>
        <w:t>)</w:t>
      </w:r>
    </w:p>
    <w:p w14:paraId="7BE32F81" w14:textId="77777777" w:rsidR="002D05E0" w:rsidRPr="00240FCD" w:rsidRDefault="002D05E0">
      <w:pPr>
        <w:jc w:val="both"/>
        <w:rPr>
          <w:rFonts w:asciiTheme="minorHAnsi" w:hAnsiTheme="minorHAnsi" w:cstheme="minorHAnsi"/>
          <w:sz w:val="16"/>
        </w:rPr>
      </w:pPr>
    </w:p>
    <w:p w14:paraId="55A26092"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For the purpose of calculating reckonable service for annual leave and other entitlements, please ensure all previous Local Authority employment is listed.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802"/>
        <w:gridCol w:w="2693"/>
        <w:gridCol w:w="4925"/>
      </w:tblGrid>
      <w:tr w:rsidR="00112063" w:rsidRPr="00240FCD" w14:paraId="708DFC09" w14:textId="77777777" w:rsidTr="004837E0">
        <w:tc>
          <w:tcPr>
            <w:tcW w:w="2802" w:type="dxa"/>
          </w:tcPr>
          <w:p w14:paraId="515FB2DB" w14:textId="77777777" w:rsidR="00112063" w:rsidRPr="00240FCD" w:rsidRDefault="00112063">
            <w:pPr>
              <w:jc w:val="center"/>
              <w:rPr>
                <w:rFonts w:asciiTheme="minorHAnsi" w:hAnsiTheme="minorHAnsi" w:cstheme="minorHAnsi"/>
                <w:sz w:val="18"/>
              </w:rPr>
            </w:pPr>
          </w:p>
          <w:p w14:paraId="5F5D520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&amp; Address</w:t>
            </w:r>
          </w:p>
          <w:p w14:paraId="1A20A18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of Employer</w:t>
            </w:r>
          </w:p>
        </w:tc>
        <w:tc>
          <w:tcPr>
            <w:tcW w:w="2693" w:type="dxa"/>
          </w:tcPr>
          <w:p w14:paraId="70E24AE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Job Title</w:t>
            </w:r>
          </w:p>
          <w:p w14:paraId="345F7D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&amp; Start and Finish Dates</w:t>
            </w:r>
          </w:p>
          <w:p w14:paraId="4E5D357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(month &amp; Year)</w:t>
            </w:r>
          </w:p>
        </w:tc>
        <w:tc>
          <w:tcPr>
            <w:tcW w:w="4925" w:type="dxa"/>
          </w:tcPr>
          <w:p w14:paraId="68D80983" w14:textId="77777777" w:rsidR="00112063" w:rsidRPr="00240FCD" w:rsidRDefault="00112063">
            <w:pPr>
              <w:jc w:val="center"/>
              <w:rPr>
                <w:rFonts w:asciiTheme="minorHAnsi" w:hAnsiTheme="minorHAnsi" w:cstheme="minorHAnsi"/>
                <w:sz w:val="18"/>
              </w:rPr>
            </w:pPr>
          </w:p>
          <w:p w14:paraId="42F1E22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Main Duties &amp; Responsibilities</w:t>
            </w:r>
          </w:p>
          <w:p w14:paraId="547D936F"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(include final salary and reason for leaving)</w:t>
            </w:r>
          </w:p>
        </w:tc>
      </w:tr>
      <w:tr w:rsidR="00112063" w:rsidRPr="00240FCD" w14:paraId="41ED9109" w14:textId="77777777" w:rsidTr="004837E0">
        <w:tc>
          <w:tcPr>
            <w:tcW w:w="2802" w:type="dxa"/>
          </w:tcPr>
          <w:p w14:paraId="120AE8FF" w14:textId="77777777" w:rsidR="00E57EB8" w:rsidRPr="00240FCD" w:rsidRDefault="00E57EB8" w:rsidP="00346BC2">
            <w:pPr>
              <w:pStyle w:val="Heading1"/>
              <w:jc w:val="left"/>
              <w:rPr>
                <w:rFonts w:asciiTheme="minorHAnsi" w:hAnsiTheme="minorHAnsi" w:cstheme="minorHAnsi"/>
                <w:sz w:val="20"/>
              </w:rPr>
            </w:pPr>
          </w:p>
          <w:p w14:paraId="47993EB3" w14:textId="77777777" w:rsidR="00346BC2" w:rsidRPr="00240FCD" w:rsidRDefault="00346BC2" w:rsidP="00346BC2">
            <w:pPr>
              <w:rPr>
                <w:rFonts w:asciiTheme="minorHAnsi" w:hAnsiTheme="minorHAnsi" w:cstheme="minorHAnsi"/>
                <w:sz w:val="20"/>
              </w:rPr>
            </w:pPr>
          </w:p>
          <w:p w14:paraId="5D073E7B" w14:textId="77777777" w:rsidR="00346BC2" w:rsidRPr="00240FCD" w:rsidRDefault="00346BC2" w:rsidP="00346BC2">
            <w:pPr>
              <w:rPr>
                <w:rFonts w:asciiTheme="minorHAnsi" w:hAnsiTheme="minorHAnsi" w:cstheme="minorHAnsi"/>
                <w:sz w:val="20"/>
              </w:rPr>
            </w:pPr>
          </w:p>
        </w:tc>
        <w:tc>
          <w:tcPr>
            <w:tcW w:w="2693" w:type="dxa"/>
          </w:tcPr>
          <w:p w14:paraId="79F4CC46" w14:textId="77777777" w:rsidR="00346BC2" w:rsidRPr="00240FCD" w:rsidRDefault="00346BC2">
            <w:pPr>
              <w:jc w:val="both"/>
              <w:rPr>
                <w:rFonts w:asciiTheme="minorHAnsi" w:hAnsiTheme="minorHAnsi" w:cstheme="minorHAnsi"/>
                <w:sz w:val="20"/>
              </w:rPr>
            </w:pPr>
          </w:p>
        </w:tc>
        <w:tc>
          <w:tcPr>
            <w:tcW w:w="4925" w:type="dxa"/>
          </w:tcPr>
          <w:p w14:paraId="3F4D803B" w14:textId="77777777" w:rsidR="00112063" w:rsidRPr="00240FCD" w:rsidRDefault="00112063">
            <w:pPr>
              <w:jc w:val="both"/>
              <w:rPr>
                <w:rFonts w:asciiTheme="minorHAnsi" w:hAnsiTheme="minorHAnsi" w:cstheme="minorHAnsi"/>
                <w:sz w:val="20"/>
              </w:rPr>
            </w:pPr>
          </w:p>
          <w:p w14:paraId="1B3D395E" w14:textId="77777777" w:rsidR="00346BC2" w:rsidRPr="00240FCD" w:rsidRDefault="00346BC2">
            <w:pPr>
              <w:jc w:val="both"/>
              <w:rPr>
                <w:rFonts w:asciiTheme="minorHAnsi" w:hAnsiTheme="minorHAnsi" w:cstheme="minorHAnsi"/>
                <w:sz w:val="20"/>
              </w:rPr>
            </w:pPr>
          </w:p>
          <w:p w14:paraId="16CE8E23" w14:textId="77777777" w:rsidR="00346BC2" w:rsidRPr="00240FCD" w:rsidRDefault="00346BC2">
            <w:pPr>
              <w:jc w:val="both"/>
              <w:rPr>
                <w:rFonts w:asciiTheme="minorHAnsi" w:hAnsiTheme="minorHAnsi" w:cstheme="minorHAnsi"/>
                <w:sz w:val="20"/>
              </w:rPr>
            </w:pPr>
          </w:p>
          <w:p w14:paraId="0D2F9708" w14:textId="77777777" w:rsidR="00346BC2" w:rsidRPr="00240FCD" w:rsidRDefault="00346BC2">
            <w:pPr>
              <w:jc w:val="both"/>
              <w:rPr>
                <w:rFonts w:asciiTheme="minorHAnsi" w:hAnsiTheme="minorHAnsi" w:cstheme="minorHAnsi"/>
                <w:sz w:val="20"/>
              </w:rPr>
            </w:pPr>
          </w:p>
          <w:p w14:paraId="75C1B7DD" w14:textId="77777777" w:rsidR="00346BC2" w:rsidRPr="00240FCD" w:rsidRDefault="00346BC2">
            <w:pPr>
              <w:jc w:val="both"/>
              <w:rPr>
                <w:rFonts w:asciiTheme="minorHAnsi" w:hAnsiTheme="minorHAnsi" w:cstheme="minorHAnsi"/>
                <w:sz w:val="20"/>
              </w:rPr>
            </w:pPr>
          </w:p>
          <w:p w14:paraId="23B78EB3" w14:textId="77777777" w:rsidR="00346BC2" w:rsidRPr="00240FCD" w:rsidRDefault="00346BC2">
            <w:pPr>
              <w:jc w:val="both"/>
              <w:rPr>
                <w:rFonts w:asciiTheme="minorHAnsi" w:hAnsiTheme="minorHAnsi" w:cstheme="minorHAnsi"/>
                <w:sz w:val="20"/>
              </w:rPr>
            </w:pPr>
          </w:p>
          <w:p w14:paraId="53EA34C7" w14:textId="77777777" w:rsidR="00346BC2" w:rsidRPr="00240FCD" w:rsidRDefault="00346BC2">
            <w:pPr>
              <w:jc w:val="both"/>
              <w:rPr>
                <w:rFonts w:asciiTheme="minorHAnsi" w:hAnsiTheme="minorHAnsi" w:cstheme="minorHAnsi"/>
                <w:sz w:val="20"/>
              </w:rPr>
            </w:pPr>
          </w:p>
          <w:p w14:paraId="5AF7A8A2" w14:textId="77777777" w:rsidR="00346BC2" w:rsidRPr="00240FCD" w:rsidRDefault="00346BC2">
            <w:pPr>
              <w:jc w:val="both"/>
              <w:rPr>
                <w:rFonts w:asciiTheme="minorHAnsi" w:hAnsiTheme="minorHAnsi" w:cstheme="minorHAnsi"/>
                <w:sz w:val="20"/>
              </w:rPr>
            </w:pPr>
          </w:p>
          <w:p w14:paraId="6A0D2FBB" w14:textId="77777777" w:rsidR="00346BC2" w:rsidRPr="00240FCD" w:rsidRDefault="00346BC2">
            <w:pPr>
              <w:jc w:val="both"/>
              <w:rPr>
                <w:rFonts w:asciiTheme="minorHAnsi" w:hAnsiTheme="minorHAnsi" w:cstheme="minorHAnsi"/>
                <w:sz w:val="20"/>
              </w:rPr>
            </w:pPr>
          </w:p>
          <w:p w14:paraId="16ED13D2" w14:textId="77777777" w:rsidR="00346BC2" w:rsidRPr="00240FCD" w:rsidRDefault="00346BC2">
            <w:pPr>
              <w:jc w:val="both"/>
              <w:rPr>
                <w:rFonts w:asciiTheme="minorHAnsi" w:hAnsiTheme="minorHAnsi" w:cstheme="minorHAnsi"/>
                <w:sz w:val="20"/>
              </w:rPr>
            </w:pPr>
          </w:p>
          <w:p w14:paraId="201E0E92" w14:textId="77777777" w:rsidR="00346BC2" w:rsidRPr="00240FCD" w:rsidRDefault="00346BC2">
            <w:pPr>
              <w:jc w:val="both"/>
              <w:rPr>
                <w:rFonts w:asciiTheme="minorHAnsi" w:hAnsiTheme="minorHAnsi" w:cstheme="minorHAnsi"/>
                <w:sz w:val="20"/>
              </w:rPr>
            </w:pPr>
          </w:p>
          <w:p w14:paraId="3C21C21E" w14:textId="77777777" w:rsidR="00346BC2" w:rsidRPr="00240FCD" w:rsidRDefault="00346BC2">
            <w:pPr>
              <w:jc w:val="both"/>
              <w:rPr>
                <w:rFonts w:asciiTheme="minorHAnsi" w:hAnsiTheme="minorHAnsi" w:cstheme="minorHAnsi"/>
                <w:sz w:val="20"/>
              </w:rPr>
            </w:pPr>
          </w:p>
          <w:p w14:paraId="7620D2E2" w14:textId="77777777" w:rsidR="00346BC2" w:rsidRPr="00240FCD" w:rsidRDefault="00346BC2">
            <w:pPr>
              <w:jc w:val="both"/>
              <w:rPr>
                <w:rFonts w:asciiTheme="minorHAnsi" w:hAnsiTheme="minorHAnsi" w:cstheme="minorHAnsi"/>
                <w:sz w:val="20"/>
              </w:rPr>
            </w:pPr>
          </w:p>
          <w:p w14:paraId="64472E12" w14:textId="77777777" w:rsidR="00346BC2" w:rsidRPr="00240FCD" w:rsidRDefault="00346BC2">
            <w:pPr>
              <w:jc w:val="both"/>
              <w:rPr>
                <w:rFonts w:asciiTheme="minorHAnsi" w:hAnsiTheme="minorHAnsi" w:cstheme="minorHAnsi"/>
                <w:sz w:val="20"/>
              </w:rPr>
            </w:pPr>
          </w:p>
          <w:p w14:paraId="19BF600D" w14:textId="77777777" w:rsidR="00346BC2" w:rsidRPr="00240FCD" w:rsidRDefault="00346BC2">
            <w:pPr>
              <w:jc w:val="both"/>
              <w:rPr>
                <w:rFonts w:asciiTheme="minorHAnsi" w:hAnsiTheme="minorHAnsi" w:cstheme="minorHAnsi"/>
                <w:sz w:val="20"/>
              </w:rPr>
            </w:pPr>
          </w:p>
          <w:p w14:paraId="5DD4A1B2" w14:textId="77777777" w:rsidR="00346BC2" w:rsidRPr="00240FCD" w:rsidRDefault="00346BC2">
            <w:pPr>
              <w:jc w:val="both"/>
              <w:rPr>
                <w:rFonts w:asciiTheme="minorHAnsi" w:hAnsiTheme="minorHAnsi" w:cstheme="minorHAnsi"/>
                <w:sz w:val="20"/>
              </w:rPr>
            </w:pPr>
          </w:p>
          <w:p w14:paraId="414C14BD" w14:textId="77777777" w:rsidR="00346BC2" w:rsidRPr="00240FCD" w:rsidRDefault="00346BC2">
            <w:pPr>
              <w:jc w:val="both"/>
              <w:rPr>
                <w:rFonts w:asciiTheme="minorHAnsi" w:hAnsiTheme="minorHAnsi" w:cstheme="minorHAnsi"/>
                <w:sz w:val="20"/>
              </w:rPr>
            </w:pPr>
          </w:p>
          <w:p w14:paraId="1EC45FCB" w14:textId="77777777" w:rsidR="00346BC2" w:rsidRPr="00240FCD" w:rsidRDefault="00346BC2">
            <w:pPr>
              <w:jc w:val="both"/>
              <w:rPr>
                <w:rFonts w:asciiTheme="minorHAnsi" w:hAnsiTheme="minorHAnsi" w:cstheme="minorHAnsi"/>
                <w:sz w:val="20"/>
              </w:rPr>
            </w:pPr>
          </w:p>
          <w:p w14:paraId="6E9BAD02" w14:textId="77777777" w:rsidR="00346BC2" w:rsidRPr="00240FCD" w:rsidRDefault="00346BC2">
            <w:pPr>
              <w:jc w:val="both"/>
              <w:rPr>
                <w:rFonts w:asciiTheme="minorHAnsi" w:hAnsiTheme="minorHAnsi" w:cstheme="minorHAnsi"/>
                <w:sz w:val="20"/>
              </w:rPr>
            </w:pPr>
          </w:p>
          <w:p w14:paraId="654923C1" w14:textId="77777777" w:rsidR="00346BC2" w:rsidRPr="00240FCD" w:rsidRDefault="00346BC2">
            <w:pPr>
              <w:jc w:val="both"/>
              <w:rPr>
                <w:rFonts w:asciiTheme="minorHAnsi" w:hAnsiTheme="minorHAnsi" w:cstheme="minorHAnsi"/>
                <w:sz w:val="20"/>
              </w:rPr>
            </w:pPr>
          </w:p>
        </w:tc>
      </w:tr>
    </w:tbl>
    <w:p w14:paraId="51E1CBA7" w14:textId="77777777" w:rsidR="002D05E0" w:rsidRPr="00240FCD" w:rsidRDefault="002D05E0">
      <w:pPr>
        <w:jc w:val="center"/>
        <w:rPr>
          <w:rFonts w:asciiTheme="minorHAnsi" w:hAnsiTheme="minorHAnsi" w:cstheme="minorHAnsi"/>
          <w:sz w:val="20"/>
        </w:rPr>
      </w:pPr>
    </w:p>
    <w:p w14:paraId="5E4EA726" w14:textId="77777777" w:rsidR="002D05E0" w:rsidRPr="00240FCD" w:rsidRDefault="002D05E0">
      <w:pPr>
        <w:jc w:val="both"/>
        <w:rPr>
          <w:rFonts w:asciiTheme="minorHAnsi" w:hAnsiTheme="minorHAnsi" w:cstheme="minorHAnsi"/>
          <w:sz w:val="20"/>
        </w:rPr>
      </w:pPr>
    </w:p>
    <w:p w14:paraId="0A6F42B6"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3 Education</w:t>
      </w:r>
      <w:r w:rsidR="002D05E0" w:rsidRPr="00240FCD">
        <w:rPr>
          <w:rFonts w:asciiTheme="minorHAnsi" w:hAnsiTheme="minorHAnsi" w:cstheme="minorHAnsi"/>
          <w:color w:val="800000"/>
        </w:rPr>
        <w:t xml:space="preserve"> &amp; Training</w:t>
      </w:r>
    </w:p>
    <w:p w14:paraId="695EF4CA" w14:textId="5F53667D" w:rsidR="002D05E0" w:rsidRDefault="002D05E0">
      <w:pPr>
        <w:jc w:val="both"/>
        <w:rPr>
          <w:rFonts w:asciiTheme="minorHAnsi" w:hAnsiTheme="minorHAnsi" w:cstheme="minorHAnsi"/>
        </w:rPr>
      </w:pPr>
    </w:p>
    <w:p w14:paraId="2D819CE0" w14:textId="77777777" w:rsidR="00E0740F" w:rsidRPr="00240FCD" w:rsidRDefault="00E0740F" w:rsidP="00E0740F">
      <w:pPr>
        <w:pStyle w:val="Heading8"/>
        <w:rPr>
          <w:rFonts w:asciiTheme="minorHAnsi" w:hAnsiTheme="minorHAnsi" w:cstheme="minorHAnsi"/>
          <w:sz w:val="22"/>
        </w:rPr>
      </w:pPr>
      <w:r w:rsidRPr="00240FCD">
        <w:rPr>
          <w:rFonts w:asciiTheme="minorHAnsi" w:hAnsiTheme="minorHAnsi" w:cstheme="minorHAnsi"/>
          <w:sz w:val="22"/>
        </w:rPr>
        <w:t>FURTHER/HIGHER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316"/>
        <w:gridCol w:w="2316"/>
        <w:gridCol w:w="2316"/>
        <w:gridCol w:w="2316"/>
        <w:gridCol w:w="1158"/>
      </w:tblGrid>
      <w:tr w:rsidR="00E0740F" w:rsidRPr="00240FCD" w14:paraId="6FB15FD0" w14:textId="77777777" w:rsidTr="002E4543">
        <w:tc>
          <w:tcPr>
            <w:tcW w:w="2316" w:type="dxa"/>
          </w:tcPr>
          <w:p w14:paraId="606C127E"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Qualification(s) Gained or Working Towards</w:t>
            </w:r>
          </w:p>
        </w:tc>
        <w:tc>
          <w:tcPr>
            <w:tcW w:w="2316" w:type="dxa"/>
          </w:tcPr>
          <w:p w14:paraId="2D0E52CD"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Name of College/University</w:t>
            </w:r>
          </w:p>
        </w:tc>
        <w:tc>
          <w:tcPr>
            <w:tcW w:w="2316" w:type="dxa"/>
          </w:tcPr>
          <w:p w14:paraId="198B52F3"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Main Subjects Studied</w:t>
            </w:r>
          </w:p>
        </w:tc>
        <w:tc>
          <w:tcPr>
            <w:tcW w:w="2316" w:type="dxa"/>
          </w:tcPr>
          <w:p w14:paraId="10F9EAE7"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Awarding Body/Institution</w:t>
            </w:r>
          </w:p>
        </w:tc>
        <w:tc>
          <w:tcPr>
            <w:tcW w:w="1158" w:type="dxa"/>
          </w:tcPr>
          <w:p w14:paraId="5EB5635A" w14:textId="77777777" w:rsidR="00E0740F" w:rsidRPr="00240FCD" w:rsidRDefault="00E0740F" w:rsidP="002E4543">
            <w:pPr>
              <w:jc w:val="center"/>
              <w:rPr>
                <w:rFonts w:asciiTheme="minorHAnsi" w:hAnsiTheme="minorHAnsi" w:cstheme="minorHAnsi"/>
                <w:sz w:val="18"/>
              </w:rPr>
            </w:pPr>
            <w:r w:rsidRPr="00240FCD">
              <w:rPr>
                <w:rFonts w:asciiTheme="minorHAnsi" w:hAnsiTheme="minorHAnsi" w:cstheme="minorHAnsi"/>
                <w:sz w:val="18"/>
              </w:rPr>
              <w:t>Date Achieved</w:t>
            </w:r>
          </w:p>
        </w:tc>
      </w:tr>
      <w:tr w:rsidR="00E0740F" w:rsidRPr="00240FCD" w14:paraId="31A0F4C8" w14:textId="77777777" w:rsidTr="002E4543">
        <w:tc>
          <w:tcPr>
            <w:tcW w:w="2316" w:type="dxa"/>
          </w:tcPr>
          <w:p w14:paraId="02B5B2E4"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F9C7FEA" w14:textId="1EBC96E3"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3F54EAB" w14:textId="34D7C58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54C25404" w14:textId="3E1DF438"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1E2EEF39" w14:textId="099C203F"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58DCFC0" w14:textId="6C67E1C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684E4246"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1E3F880"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tc>
        <w:tc>
          <w:tcPr>
            <w:tcW w:w="2316" w:type="dxa"/>
          </w:tcPr>
          <w:p w14:paraId="21C0EB5E" w14:textId="77777777" w:rsidR="00E0740F" w:rsidRPr="00240FCD" w:rsidRDefault="00E0740F" w:rsidP="002E4543">
            <w:pPr>
              <w:jc w:val="both"/>
              <w:rPr>
                <w:rFonts w:asciiTheme="minorHAnsi" w:hAnsiTheme="minorHAnsi" w:cstheme="minorHAnsi"/>
                <w:sz w:val="20"/>
              </w:rPr>
            </w:pPr>
          </w:p>
        </w:tc>
        <w:tc>
          <w:tcPr>
            <w:tcW w:w="2316" w:type="dxa"/>
          </w:tcPr>
          <w:p w14:paraId="011236B8" w14:textId="77777777" w:rsidR="00E0740F" w:rsidRPr="00240FCD" w:rsidRDefault="00E0740F" w:rsidP="002E4543">
            <w:pPr>
              <w:jc w:val="both"/>
              <w:rPr>
                <w:rFonts w:asciiTheme="minorHAnsi" w:hAnsiTheme="minorHAnsi" w:cstheme="minorHAnsi"/>
                <w:sz w:val="20"/>
              </w:rPr>
            </w:pPr>
          </w:p>
        </w:tc>
        <w:tc>
          <w:tcPr>
            <w:tcW w:w="2316" w:type="dxa"/>
          </w:tcPr>
          <w:p w14:paraId="32C9D27D" w14:textId="77777777" w:rsidR="00E0740F" w:rsidRPr="00240FCD" w:rsidRDefault="00E0740F" w:rsidP="002E4543">
            <w:pPr>
              <w:jc w:val="both"/>
              <w:rPr>
                <w:rFonts w:asciiTheme="minorHAnsi" w:hAnsiTheme="minorHAnsi" w:cstheme="minorHAnsi"/>
                <w:sz w:val="20"/>
              </w:rPr>
            </w:pPr>
          </w:p>
        </w:tc>
        <w:tc>
          <w:tcPr>
            <w:tcW w:w="1158" w:type="dxa"/>
          </w:tcPr>
          <w:p w14:paraId="039CCE3F" w14:textId="77777777" w:rsidR="00E0740F" w:rsidRPr="00240FCD" w:rsidRDefault="00E0740F" w:rsidP="002E4543">
            <w:pPr>
              <w:jc w:val="both"/>
              <w:rPr>
                <w:rFonts w:asciiTheme="minorHAnsi" w:hAnsiTheme="minorHAnsi" w:cstheme="minorHAnsi"/>
                <w:sz w:val="20"/>
              </w:rPr>
            </w:pPr>
          </w:p>
        </w:tc>
      </w:tr>
    </w:tbl>
    <w:p w14:paraId="06DB6D18" w14:textId="77777777" w:rsidR="00E0740F" w:rsidRPr="00240FCD" w:rsidRDefault="00E0740F" w:rsidP="00E0740F">
      <w:pPr>
        <w:jc w:val="both"/>
        <w:rPr>
          <w:rFonts w:asciiTheme="minorHAnsi" w:hAnsiTheme="minorHAnsi" w:cstheme="minorHAnsi"/>
          <w:sz w:val="20"/>
        </w:rPr>
      </w:pPr>
    </w:p>
    <w:p w14:paraId="7AE1DDD1" w14:textId="77777777" w:rsidR="002D05E0" w:rsidRPr="00240FCD" w:rsidRDefault="002D05E0">
      <w:pPr>
        <w:pStyle w:val="Heading8"/>
        <w:rPr>
          <w:rFonts w:asciiTheme="minorHAnsi" w:hAnsiTheme="minorHAnsi" w:cstheme="minorHAnsi"/>
          <w:sz w:val="22"/>
        </w:rPr>
      </w:pPr>
      <w:r w:rsidRPr="00240FCD">
        <w:rPr>
          <w:rFonts w:asciiTheme="minorHAnsi" w:hAnsiTheme="minorHAnsi" w:cstheme="minorHAnsi"/>
          <w:sz w:val="22"/>
        </w:rPr>
        <w:t>SECONDARY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369"/>
        <w:gridCol w:w="3543"/>
        <w:gridCol w:w="2127"/>
        <w:gridCol w:w="1381"/>
      </w:tblGrid>
      <w:tr w:rsidR="00112063" w:rsidRPr="00240FCD" w14:paraId="7E94A4C3" w14:textId="77777777">
        <w:trPr>
          <w:cantSplit/>
        </w:trPr>
        <w:tc>
          <w:tcPr>
            <w:tcW w:w="3369" w:type="dxa"/>
          </w:tcPr>
          <w:p w14:paraId="4607A5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Certificates Gained</w:t>
            </w:r>
          </w:p>
        </w:tc>
        <w:tc>
          <w:tcPr>
            <w:tcW w:w="3543" w:type="dxa"/>
          </w:tcPr>
          <w:p w14:paraId="2E63C0E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Subjects/Modules</w:t>
            </w:r>
          </w:p>
        </w:tc>
        <w:tc>
          <w:tcPr>
            <w:tcW w:w="2127" w:type="dxa"/>
          </w:tcPr>
          <w:p w14:paraId="43EBAB9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Grade/Band</w:t>
            </w:r>
          </w:p>
        </w:tc>
        <w:tc>
          <w:tcPr>
            <w:tcW w:w="1381" w:type="dxa"/>
          </w:tcPr>
          <w:p w14:paraId="4321B11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0937E793" w14:textId="77777777">
        <w:tc>
          <w:tcPr>
            <w:tcW w:w="3369" w:type="dxa"/>
          </w:tcPr>
          <w:p w14:paraId="2781B704" w14:textId="77777777" w:rsidR="00112063" w:rsidRPr="00240FCD" w:rsidRDefault="00112063">
            <w:pPr>
              <w:jc w:val="both"/>
              <w:rPr>
                <w:rFonts w:asciiTheme="minorHAnsi" w:hAnsiTheme="minorHAnsi" w:cstheme="minorHAnsi"/>
                <w:sz w:val="20"/>
              </w:rPr>
            </w:pPr>
          </w:p>
        </w:tc>
        <w:tc>
          <w:tcPr>
            <w:tcW w:w="3543" w:type="dxa"/>
          </w:tcPr>
          <w:p w14:paraId="3656D6C4" w14:textId="77777777" w:rsidR="00112063" w:rsidRPr="00240FCD" w:rsidRDefault="00112063">
            <w:pPr>
              <w:jc w:val="both"/>
              <w:rPr>
                <w:rFonts w:asciiTheme="minorHAnsi" w:hAnsiTheme="minorHAnsi" w:cstheme="minorHAnsi"/>
                <w:sz w:val="20"/>
              </w:rPr>
            </w:pPr>
          </w:p>
        </w:tc>
        <w:tc>
          <w:tcPr>
            <w:tcW w:w="2127" w:type="dxa"/>
          </w:tcPr>
          <w:p w14:paraId="3C79ED87" w14:textId="77777777" w:rsidR="00112063" w:rsidRPr="00240FCD" w:rsidRDefault="00112063">
            <w:pPr>
              <w:jc w:val="both"/>
              <w:rPr>
                <w:rFonts w:asciiTheme="minorHAnsi" w:hAnsiTheme="minorHAnsi" w:cstheme="minorHAnsi"/>
                <w:sz w:val="20"/>
              </w:rPr>
            </w:pPr>
          </w:p>
        </w:tc>
        <w:tc>
          <w:tcPr>
            <w:tcW w:w="1381" w:type="dxa"/>
          </w:tcPr>
          <w:p w14:paraId="2C9A2318" w14:textId="77777777" w:rsidR="00112063" w:rsidRPr="00240FCD" w:rsidRDefault="00112063">
            <w:pPr>
              <w:jc w:val="both"/>
              <w:rPr>
                <w:rFonts w:asciiTheme="minorHAnsi" w:hAnsiTheme="minorHAnsi" w:cstheme="minorHAnsi"/>
                <w:sz w:val="20"/>
              </w:rPr>
            </w:pPr>
          </w:p>
          <w:p w14:paraId="30411B66" w14:textId="77777777" w:rsidR="00112063" w:rsidRPr="00240FCD" w:rsidRDefault="00112063">
            <w:pPr>
              <w:jc w:val="both"/>
              <w:rPr>
                <w:rFonts w:asciiTheme="minorHAnsi" w:hAnsiTheme="minorHAnsi" w:cstheme="minorHAnsi"/>
                <w:sz w:val="20"/>
              </w:rPr>
            </w:pPr>
          </w:p>
          <w:p w14:paraId="4CC4DD10" w14:textId="77777777" w:rsidR="00112063" w:rsidRPr="00240FCD" w:rsidRDefault="00112063">
            <w:pPr>
              <w:jc w:val="both"/>
              <w:rPr>
                <w:rFonts w:asciiTheme="minorHAnsi" w:hAnsiTheme="minorHAnsi" w:cstheme="minorHAnsi"/>
                <w:sz w:val="20"/>
              </w:rPr>
            </w:pPr>
          </w:p>
          <w:p w14:paraId="376193D1" w14:textId="77777777" w:rsidR="00112063" w:rsidRPr="00240FCD" w:rsidRDefault="00112063">
            <w:pPr>
              <w:jc w:val="both"/>
              <w:rPr>
                <w:rFonts w:asciiTheme="minorHAnsi" w:hAnsiTheme="minorHAnsi" w:cstheme="minorHAnsi"/>
                <w:sz w:val="20"/>
              </w:rPr>
            </w:pPr>
          </w:p>
          <w:p w14:paraId="35708D12" w14:textId="77777777" w:rsidR="00112063" w:rsidRPr="00240FCD" w:rsidRDefault="00112063">
            <w:pPr>
              <w:jc w:val="both"/>
              <w:rPr>
                <w:rFonts w:asciiTheme="minorHAnsi" w:hAnsiTheme="minorHAnsi" w:cstheme="minorHAnsi"/>
                <w:sz w:val="20"/>
              </w:rPr>
            </w:pPr>
          </w:p>
          <w:p w14:paraId="39E0C4B4" w14:textId="77777777" w:rsidR="00112063" w:rsidRPr="00240FCD" w:rsidRDefault="00112063">
            <w:pPr>
              <w:jc w:val="both"/>
              <w:rPr>
                <w:rFonts w:asciiTheme="minorHAnsi" w:hAnsiTheme="minorHAnsi" w:cstheme="minorHAnsi"/>
                <w:sz w:val="20"/>
              </w:rPr>
            </w:pPr>
          </w:p>
          <w:p w14:paraId="7EE70D12" w14:textId="77777777" w:rsidR="00112063" w:rsidRPr="00240FCD" w:rsidRDefault="00112063">
            <w:pPr>
              <w:jc w:val="both"/>
              <w:rPr>
                <w:rFonts w:asciiTheme="minorHAnsi" w:hAnsiTheme="minorHAnsi" w:cstheme="minorHAnsi"/>
                <w:sz w:val="20"/>
              </w:rPr>
            </w:pPr>
          </w:p>
          <w:p w14:paraId="00ED6A06" w14:textId="77777777" w:rsidR="00112063" w:rsidRPr="00240FCD" w:rsidRDefault="00112063">
            <w:pPr>
              <w:jc w:val="both"/>
              <w:rPr>
                <w:rFonts w:asciiTheme="minorHAnsi" w:hAnsiTheme="minorHAnsi" w:cstheme="minorHAnsi"/>
                <w:sz w:val="20"/>
              </w:rPr>
            </w:pPr>
          </w:p>
          <w:p w14:paraId="2F090CAC" w14:textId="77777777" w:rsidR="00112063" w:rsidRPr="00240FCD" w:rsidRDefault="00112063">
            <w:pPr>
              <w:jc w:val="both"/>
              <w:rPr>
                <w:rFonts w:asciiTheme="minorHAnsi" w:hAnsiTheme="minorHAnsi" w:cstheme="minorHAnsi"/>
                <w:sz w:val="20"/>
              </w:rPr>
            </w:pPr>
          </w:p>
        </w:tc>
      </w:tr>
    </w:tbl>
    <w:p w14:paraId="40BB9D26" w14:textId="77777777" w:rsidR="002D05E0" w:rsidRPr="00240FCD" w:rsidRDefault="002D05E0">
      <w:pPr>
        <w:jc w:val="both"/>
        <w:rPr>
          <w:rFonts w:asciiTheme="minorHAnsi" w:hAnsiTheme="minorHAnsi" w:cstheme="minorHAnsi"/>
          <w:sz w:val="20"/>
        </w:rPr>
      </w:pPr>
    </w:p>
    <w:p w14:paraId="7D6FE5DF" w14:textId="77777777" w:rsidR="00D60335" w:rsidRPr="00240FCD" w:rsidRDefault="00D60335" w:rsidP="00B67A18">
      <w:pPr>
        <w:pStyle w:val="Heading7"/>
        <w:rPr>
          <w:rFonts w:asciiTheme="minorHAnsi" w:hAnsiTheme="minorHAnsi" w:cstheme="minorHAnsi"/>
          <w:sz w:val="20"/>
        </w:rPr>
      </w:pPr>
      <w:r w:rsidRPr="00240FCD">
        <w:rPr>
          <w:rFonts w:asciiTheme="minorHAnsi" w:hAnsiTheme="minorHAnsi" w:cstheme="minorHAnsi"/>
          <w:sz w:val="20"/>
        </w:rPr>
        <w:br w:type="page"/>
      </w:r>
    </w:p>
    <w:p w14:paraId="48D297DE" w14:textId="77777777" w:rsidR="00D60335"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3 Education</w:t>
      </w:r>
      <w:r w:rsidR="00D60335" w:rsidRPr="00240FCD">
        <w:rPr>
          <w:rFonts w:asciiTheme="minorHAnsi" w:hAnsiTheme="minorHAnsi" w:cstheme="minorHAnsi"/>
          <w:color w:val="800000"/>
        </w:rPr>
        <w:t xml:space="preserve"> &amp; Training (Cont’d)</w:t>
      </w:r>
    </w:p>
    <w:p w14:paraId="5219033A" w14:textId="77777777" w:rsidR="00D60335" w:rsidRPr="00240FCD" w:rsidRDefault="00D60335" w:rsidP="00D60335">
      <w:pPr>
        <w:jc w:val="both"/>
        <w:rPr>
          <w:rFonts w:asciiTheme="minorHAnsi" w:hAnsiTheme="minorHAnsi" w:cstheme="minorHAnsi"/>
        </w:rPr>
      </w:pPr>
    </w:p>
    <w:p w14:paraId="249DB146" w14:textId="77777777" w:rsidR="002D05E0" w:rsidRPr="00240FCD" w:rsidRDefault="002D05E0">
      <w:pPr>
        <w:pStyle w:val="BodyText"/>
        <w:rPr>
          <w:rFonts w:asciiTheme="minorHAnsi" w:hAnsiTheme="minorHAnsi" w:cstheme="minorHAnsi"/>
          <w:sz w:val="22"/>
        </w:rPr>
      </w:pPr>
      <w:r w:rsidRPr="00240FCD">
        <w:rPr>
          <w:rFonts w:asciiTheme="minorHAnsi" w:hAnsiTheme="minorHAnsi" w:cstheme="minorHAnsi"/>
          <w:sz w:val="22"/>
        </w:rPr>
        <w:t>PROFESSIONAL QUALIFICATION(S)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978"/>
        <w:gridCol w:w="2978"/>
        <w:gridCol w:w="2978"/>
        <w:gridCol w:w="1489"/>
      </w:tblGrid>
      <w:tr w:rsidR="00112063" w:rsidRPr="00240FCD" w14:paraId="35738988" w14:textId="77777777">
        <w:tc>
          <w:tcPr>
            <w:tcW w:w="2978" w:type="dxa"/>
          </w:tcPr>
          <w:p w14:paraId="50A67ECE"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Class/Grade of Membership</w:t>
            </w:r>
          </w:p>
        </w:tc>
        <w:tc>
          <w:tcPr>
            <w:tcW w:w="2978" w:type="dxa"/>
          </w:tcPr>
          <w:p w14:paraId="1E5B7D67"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Institution</w:t>
            </w:r>
          </w:p>
        </w:tc>
        <w:tc>
          <w:tcPr>
            <w:tcW w:w="2978" w:type="dxa"/>
          </w:tcPr>
          <w:p w14:paraId="36E6A6B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How Awarded</w:t>
            </w:r>
          </w:p>
        </w:tc>
        <w:tc>
          <w:tcPr>
            <w:tcW w:w="1489" w:type="dxa"/>
          </w:tcPr>
          <w:p w14:paraId="4996B390"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 Awarded</w:t>
            </w:r>
          </w:p>
        </w:tc>
      </w:tr>
      <w:tr w:rsidR="00112063" w:rsidRPr="00240FCD" w14:paraId="363878CA" w14:textId="77777777" w:rsidTr="00AF4B65">
        <w:trPr>
          <w:trHeight w:val="1567"/>
        </w:trPr>
        <w:tc>
          <w:tcPr>
            <w:tcW w:w="2978" w:type="dxa"/>
          </w:tcPr>
          <w:p w14:paraId="2C7007AA" w14:textId="77777777" w:rsidR="00112063" w:rsidRPr="00240FCD" w:rsidRDefault="00112063">
            <w:pPr>
              <w:jc w:val="both"/>
              <w:rPr>
                <w:rFonts w:asciiTheme="minorHAnsi" w:hAnsiTheme="minorHAnsi" w:cstheme="minorHAnsi"/>
                <w:sz w:val="20"/>
              </w:rPr>
            </w:pPr>
          </w:p>
        </w:tc>
        <w:tc>
          <w:tcPr>
            <w:tcW w:w="2978" w:type="dxa"/>
          </w:tcPr>
          <w:p w14:paraId="60E2D5C1" w14:textId="77777777" w:rsidR="00112063" w:rsidRPr="00240FCD" w:rsidRDefault="00112063">
            <w:pPr>
              <w:jc w:val="both"/>
              <w:rPr>
                <w:rFonts w:asciiTheme="minorHAnsi" w:hAnsiTheme="minorHAnsi" w:cstheme="minorHAnsi"/>
                <w:sz w:val="20"/>
              </w:rPr>
            </w:pPr>
          </w:p>
        </w:tc>
        <w:tc>
          <w:tcPr>
            <w:tcW w:w="2978" w:type="dxa"/>
          </w:tcPr>
          <w:p w14:paraId="792F3483" w14:textId="77777777" w:rsidR="00112063" w:rsidRPr="00240FCD" w:rsidRDefault="00112063">
            <w:pPr>
              <w:jc w:val="both"/>
              <w:rPr>
                <w:rFonts w:asciiTheme="minorHAnsi" w:hAnsiTheme="minorHAnsi" w:cstheme="minorHAnsi"/>
                <w:sz w:val="20"/>
              </w:rPr>
            </w:pPr>
          </w:p>
        </w:tc>
        <w:tc>
          <w:tcPr>
            <w:tcW w:w="1489" w:type="dxa"/>
          </w:tcPr>
          <w:p w14:paraId="22FE78E8" w14:textId="77777777" w:rsidR="00112063" w:rsidRPr="00240FCD" w:rsidRDefault="00112063">
            <w:pPr>
              <w:jc w:val="both"/>
              <w:rPr>
                <w:rFonts w:asciiTheme="minorHAnsi" w:hAnsiTheme="minorHAnsi" w:cstheme="minorHAnsi"/>
                <w:sz w:val="20"/>
              </w:rPr>
            </w:pPr>
          </w:p>
          <w:p w14:paraId="177124BD" w14:textId="77777777" w:rsidR="00346BC2" w:rsidRPr="00240FCD" w:rsidRDefault="00346BC2">
            <w:pPr>
              <w:jc w:val="both"/>
              <w:rPr>
                <w:rFonts w:asciiTheme="minorHAnsi" w:hAnsiTheme="minorHAnsi" w:cstheme="minorHAnsi"/>
                <w:sz w:val="20"/>
              </w:rPr>
            </w:pPr>
          </w:p>
          <w:p w14:paraId="6A9B32EF" w14:textId="77777777" w:rsidR="00346BC2" w:rsidRPr="00240FCD" w:rsidRDefault="00346BC2">
            <w:pPr>
              <w:jc w:val="both"/>
              <w:rPr>
                <w:rFonts w:asciiTheme="minorHAnsi" w:hAnsiTheme="minorHAnsi" w:cstheme="minorHAnsi"/>
                <w:sz w:val="20"/>
              </w:rPr>
            </w:pPr>
          </w:p>
          <w:p w14:paraId="5EFDF794" w14:textId="77777777" w:rsidR="00346BC2" w:rsidRPr="00240FCD" w:rsidRDefault="00346BC2">
            <w:pPr>
              <w:jc w:val="both"/>
              <w:rPr>
                <w:rFonts w:asciiTheme="minorHAnsi" w:hAnsiTheme="minorHAnsi" w:cstheme="minorHAnsi"/>
                <w:sz w:val="20"/>
              </w:rPr>
            </w:pPr>
          </w:p>
          <w:p w14:paraId="500FD32A" w14:textId="77777777" w:rsidR="00346BC2" w:rsidRPr="00240FCD" w:rsidRDefault="00346BC2">
            <w:pPr>
              <w:jc w:val="both"/>
              <w:rPr>
                <w:rFonts w:asciiTheme="minorHAnsi" w:hAnsiTheme="minorHAnsi" w:cstheme="minorHAnsi"/>
                <w:sz w:val="20"/>
              </w:rPr>
            </w:pPr>
          </w:p>
          <w:p w14:paraId="0A24C967" w14:textId="77777777" w:rsidR="00346BC2" w:rsidRPr="00240FCD" w:rsidRDefault="00346BC2">
            <w:pPr>
              <w:jc w:val="both"/>
              <w:rPr>
                <w:rFonts w:asciiTheme="minorHAnsi" w:hAnsiTheme="minorHAnsi" w:cstheme="minorHAnsi"/>
                <w:sz w:val="20"/>
              </w:rPr>
            </w:pPr>
          </w:p>
          <w:p w14:paraId="404F3169" w14:textId="77777777" w:rsidR="00346BC2" w:rsidRPr="00240FCD" w:rsidRDefault="00346BC2">
            <w:pPr>
              <w:jc w:val="both"/>
              <w:rPr>
                <w:rFonts w:asciiTheme="minorHAnsi" w:hAnsiTheme="minorHAnsi" w:cstheme="minorHAnsi"/>
                <w:sz w:val="20"/>
              </w:rPr>
            </w:pPr>
          </w:p>
          <w:p w14:paraId="39275D71" w14:textId="77777777" w:rsidR="00346BC2" w:rsidRPr="00240FCD" w:rsidRDefault="00346BC2">
            <w:pPr>
              <w:jc w:val="both"/>
              <w:rPr>
                <w:rFonts w:asciiTheme="minorHAnsi" w:hAnsiTheme="minorHAnsi" w:cstheme="minorHAnsi"/>
                <w:sz w:val="20"/>
              </w:rPr>
            </w:pPr>
          </w:p>
        </w:tc>
      </w:tr>
    </w:tbl>
    <w:p w14:paraId="2F7EB4D3" w14:textId="77777777" w:rsidR="002D05E0" w:rsidRPr="00240FCD" w:rsidRDefault="002D05E0">
      <w:pPr>
        <w:jc w:val="both"/>
        <w:rPr>
          <w:rFonts w:asciiTheme="minorHAnsi" w:hAnsiTheme="minorHAnsi" w:cstheme="minorHAnsi"/>
          <w:sz w:val="20"/>
        </w:rPr>
      </w:pPr>
    </w:p>
    <w:p w14:paraId="2AEBDB85" w14:textId="77777777" w:rsidR="002D05E0" w:rsidRPr="00240FCD" w:rsidRDefault="002D05E0">
      <w:pPr>
        <w:jc w:val="both"/>
        <w:rPr>
          <w:rFonts w:asciiTheme="minorHAnsi" w:hAnsiTheme="minorHAnsi" w:cstheme="minorHAnsi"/>
          <w:sz w:val="22"/>
        </w:rPr>
      </w:pPr>
      <w:r w:rsidRPr="00240FCD">
        <w:rPr>
          <w:rFonts w:asciiTheme="minorHAnsi" w:hAnsiTheme="minorHAnsi" w:cstheme="minorHAnsi"/>
          <w:b/>
          <w:sz w:val="22"/>
        </w:rPr>
        <w:t>OTHER TRAINING</w:t>
      </w:r>
      <w:r w:rsidRPr="00240FCD">
        <w:rPr>
          <w:rFonts w:asciiTheme="minorHAnsi" w:hAnsiTheme="minorHAnsi" w:cstheme="minorHAnsi"/>
          <w:sz w:val="22"/>
        </w:rPr>
        <w:t xml:space="preserve"> – relevant to this application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227"/>
        <w:gridCol w:w="2268"/>
        <w:gridCol w:w="1453"/>
        <w:gridCol w:w="2316"/>
        <w:gridCol w:w="1158"/>
      </w:tblGrid>
      <w:tr w:rsidR="00112063" w:rsidRPr="00240FCD" w14:paraId="45885DBE" w14:textId="77777777">
        <w:tc>
          <w:tcPr>
            <w:tcW w:w="3227" w:type="dxa"/>
          </w:tcPr>
          <w:p w14:paraId="3551412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of Course/Subject</w:t>
            </w:r>
          </w:p>
        </w:tc>
        <w:tc>
          <w:tcPr>
            <w:tcW w:w="2268" w:type="dxa"/>
          </w:tcPr>
          <w:p w14:paraId="093C513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Provided By</w:t>
            </w:r>
          </w:p>
        </w:tc>
        <w:tc>
          <w:tcPr>
            <w:tcW w:w="1453" w:type="dxa"/>
          </w:tcPr>
          <w:p w14:paraId="6A04E76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Certificated</w:t>
            </w:r>
          </w:p>
          <w:p w14:paraId="592F13C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(Yes/No)</w:t>
            </w:r>
          </w:p>
        </w:tc>
        <w:tc>
          <w:tcPr>
            <w:tcW w:w="2316" w:type="dxa"/>
          </w:tcPr>
          <w:p w14:paraId="7E1637D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Duration</w:t>
            </w:r>
          </w:p>
        </w:tc>
        <w:tc>
          <w:tcPr>
            <w:tcW w:w="1158" w:type="dxa"/>
          </w:tcPr>
          <w:p w14:paraId="356A2E8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4F074964" w14:textId="77777777">
        <w:tc>
          <w:tcPr>
            <w:tcW w:w="3227" w:type="dxa"/>
          </w:tcPr>
          <w:p w14:paraId="1B81144C" w14:textId="77777777" w:rsidR="00112063" w:rsidRPr="00240FCD" w:rsidRDefault="00112063" w:rsidP="00C67C16">
            <w:pPr>
              <w:jc w:val="both"/>
              <w:rPr>
                <w:rFonts w:asciiTheme="minorHAnsi" w:hAnsiTheme="minorHAnsi" w:cstheme="minorHAnsi"/>
                <w:sz w:val="20"/>
              </w:rPr>
            </w:pPr>
          </w:p>
          <w:p w14:paraId="41F46C05" w14:textId="77777777" w:rsidR="00346BC2" w:rsidRPr="00240FCD" w:rsidRDefault="00346BC2" w:rsidP="00C67C16">
            <w:pPr>
              <w:jc w:val="both"/>
              <w:rPr>
                <w:rFonts w:asciiTheme="minorHAnsi" w:hAnsiTheme="minorHAnsi" w:cstheme="minorHAnsi"/>
                <w:sz w:val="20"/>
              </w:rPr>
            </w:pPr>
          </w:p>
          <w:p w14:paraId="58E0CF6F" w14:textId="77777777" w:rsidR="00346BC2" w:rsidRPr="00240FCD" w:rsidRDefault="00346BC2" w:rsidP="00C67C16">
            <w:pPr>
              <w:jc w:val="both"/>
              <w:rPr>
                <w:rFonts w:asciiTheme="minorHAnsi" w:hAnsiTheme="minorHAnsi" w:cstheme="minorHAnsi"/>
                <w:sz w:val="20"/>
              </w:rPr>
            </w:pPr>
          </w:p>
        </w:tc>
        <w:tc>
          <w:tcPr>
            <w:tcW w:w="2268" w:type="dxa"/>
          </w:tcPr>
          <w:p w14:paraId="4382CA70" w14:textId="77777777" w:rsidR="00C67C16" w:rsidRPr="00240FCD" w:rsidRDefault="00C67C16">
            <w:pPr>
              <w:jc w:val="both"/>
              <w:rPr>
                <w:rFonts w:asciiTheme="minorHAnsi" w:hAnsiTheme="minorHAnsi" w:cstheme="minorHAnsi"/>
                <w:sz w:val="20"/>
              </w:rPr>
            </w:pPr>
          </w:p>
        </w:tc>
        <w:tc>
          <w:tcPr>
            <w:tcW w:w="1453" w:type="dxa"/>
          </w:tcPr>
          <w:p w14:paraId="0B9D00DC" w14:textId="77777777" w:rsidR="00C67C16" w:rsidRPr="00240FCD" w:rsidRDefault="00C67C16">
            <w:pPr>
              <w:jc w:val="both"/>
              <w:rPr>
                <w:rFonts w:asciiTheme="minorHAnsi" w:hAnsiTheme="minorHAnsi" w:cstheme="minorHAnsi"/>
                <w:sz w:val="20"/>
              </w:rPr>
            </w:pPr>
          </w:p>
        </w:tc>
        <w:tc>
          <w:tcPr>
            <w:tcW w:w="2316" w:type="dxa"/>
          </w:tcPr>
          <w:p w14:paraId="2136A70E" w14:textId="77777777" w:rsidR="00C67C16" w:rsidRPr="00240FCD" w:rsidRDefault="00C67C16">
            <w:pPr>
              <w:jc w:val="both"/>
              <w:rPr>
                <w:rFonts w:asciiTheme="minorHAnsi" w:hAnsiTheme="minorHAnsi" w:cstheme="minorHAnsi"/>
                <w:sz w:val="20"/>
              </w:rPr>
            </w:pPr>
          </w:p>
        </w:tc>
        <w:tc>
          <w:tcPr>
            <w:tcW w:w="1158" w:type="dxa"/>
          </w:tcPr>
          <w:p w14:paraId="48B3813A" w14:textId="77777777" w:rsidR="00112063" w:rsidRPr="00240FCD" w:rsidRDefault="00112063">
            <w:pPr>
              <w:jc w:val="both"/>
              <w:rPr>
                <w:rFonts w:asciiTheme="minorHAnsi" w:hAnsiTheme="minorHAnsi" w:cstheme="minorHAnsi"/>
                <w:sz w:val="20"/>
              </w:rPr>
            </w:pPr>
          </w:p>
          <w:p w14:paraId="2971704E" w14:textId="77777777" w:rsidR="00346BC2" w:rsidRPr="00240FCD" w:rsidRDefault="00346BC2">
            <w:pPr>
              <w:jc w:val="both"/>
              <w:rPr>
                <w:rFonts w:asciiTheme="minorHAnsi" w:hAnsiTheme="minorHAnsi" w:cstheme="minorHAnsi"/>
                <w:sz w:val="20"/>
              </w:rPr>
            </w:pPr>
          </w:p>
          <w:p w14:paraId="7FEE18D4" w14:textId="77777777" w:rsidR="00346BC2" w:rsidRPr="00240FCD" w:rsidRDefault="00346BC2">
            <w:pPr>
              <w:jc w:val="both"/>
              <w:rPr>
                <w:rFonts w:asciiTheme="minorHAnsi" w:hAnsiTheme="minorHAnsi" w:cstheme="minorHAnsi"/>
                <w:sz w:val="20"/>
              </w:rPr>
            </w:pPr>
          </w:p>
          <w:p w14:paraId="6C3B7B91" w14:textId="77777777" w:rsidR="00346BC2" w:rsidRPr="00240FCD" w:rsidRDefault="00346BC2">
            <w:pPr>
              <w:jc w:val="both"/>
              <w:rPr>
                <w:rFonts w:asciiTheme="minorHAnsi" w:hAnsiTheme="minorHAnsi" w:cstheme="minorHAnsi"/>
                <w:sz w:val="20"/>
              </w:rPr>
            </w:pPr>
          </w:p>
          <w:p w14:paraId="410061F0" w14:textId="77777777" w:rsidR="00346BC2" w:rsidRPr="00240FCD" w:rsidRDefault="00346BC2">
            <w:pPr>
              <w:jc w:val="both"/>
              <w:rPr>
                <w:rFonts w:asciiTheme="minorHAnsi" w:hAnsiTheme="minorHAnsi" w:cstheme="minorHAnsi"/>
                <w:sz w:val="20"/>
              </w:rPr>
            </w:pPr>
          </w:p>
          <w:p w14:paraId="46B9FC32" w14:textId="77777777" w:rsidR="00346BC2" w:rsidRPr="00240FCD" w:rsidRDefault="00346BC2">
            <w:pPr>
              <w:jc w:val="both"/>
              <w:rPr>
                <w:rFonts w:asciiTheme="minorHAnsi" w:hAnsiTheme="minorHAnsi" w:cstheme="minorHAnsi"/>
                <w:sz w:val="20"/>
              </w:rPr>
            </w:pPr>
          </w:p>
          <w:p w14:paraId="680CD2FE" w14:textId="77777777" w:rsidR="00346BC2" w:rsidRPr="00240FCD" w:rsidRDefault="00346BC2">
            <w:pPr>
              <w:jc w:val="both"/>
              <w:rPr>
                <w:rFonts w:asciiTheme="minorHAnsi" w:hAnsiTheme="minorHAnsi" w:cstheme="minorHAnsi"/>
                <w:sz w:val="20"/>
              </w:rPr>
            </w:pPr>
          </w:p>
        </w:tc>
      </w:tr>
    </w:tbl>
    <w:p w14:paraId="6597697A" w14:textId="77777777" w:rsidR="002D05E0" w:rsidRPr="00240FCD" w:rsidRDefault="002D05E0">
      <w:pPr>
        <w:jc w:val="both"/>
        <w:rPr>
          <w:rFonts w:asciiTheme="minorHAnsi" w:hAnsiTheme="minorHAnsi" w:cstheme="minorHAnsi"/>
          <w:sz w:val="20"/>
        </w:rPr>
      </w:pPr>
    </w:p>
    <w:p w14:paraId="7CB65997" w14:textId="77777777" w:rsidR="002D05E0" w:rsidRPr="00240FCD" w:rsidRDefault="002D05E0">
      <w:pPr>
        <w:jc w:val="both"/>
        <w:rPr>
          <w:rFonts w:asciiTheme="minorHAnsi" w:hAnsiTheme="minorHAnsi" w:cstheme="minorHAnsi"/>
          <w:sz w:val="20"/>
        </w:rPr>
      </w:pPr>
    </w:p>
    <w:p w14:paraId="7A97E1C0"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4 Information</w:t>
      </w:r>
      <w:r w:rsidR="002D05E0" w:rsidRPr="00240FCD">
        <w:rPr>
          <w:rFonts w:asciiTheme="minorHAnsi" w:hAnsiTheme="minorHAnsi" w:cstheme="minorHAnsi"/>
          <w:color w:val="800000"/>
        </w:rPr>
        <w:t xml:space="preserve"> in Support of Your Application</w:t>
      </w:r>
    </w:p>
    <w:p w14:paraId="2FBC722B" w14:textId="77777777" w:rsidR="002D05E0" w:rsidRPr="00240FCD" w:rsidRDefault="002D05E0">
      <w:pPr>
        <w:jc w:val="both"/>
        <w:rPr>
          <w:rFonts w:asciiTheme="minorHAnsi" w:hAnsiTheme="minorHAnsi" w:cstheme="minorHAnsi"/>
        </w:rPr>
      </w:pPr>
    </w:p>
    <w:tbl>
      <w:tblPr>
        <w:tblW w:w="0" w:type="auto"/>
        <w:tblLayout w:type="fixed"/>
        <w:tblLook w:val="0000" w:firstRow="0" w:lastRow="0" w:firstColumn="0" w:lastColumn="0" w:noHBand="0" w:noVBand="0"/>
      </w:tblPr>
      <w:tblGrid>
        <w:gridCol w:w="10420"/>
      </w:tblGrid>
      <w:tr w:rsidR="002D05E0" w:rsidRPr="00240FCD" w14:paraId="5025A286"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6B74B95B"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Give any further details of your experience which you consider relevant to the post applied for.</w:t>
            </w:r>
          </w:p>
          <w:p w14:paraId="77F7BAD0" w14:textId="77777777" w:rsidR="002D05E0" w:rsidRPr="00240FCD" w:rsidRDefault="002D05E0" w:rsidP="00346BC2">
            <w:pPr>
              <w:suppressAutoHyphens/>
              <w:spacing w:after="80"/>
              <w:jc w:val="both"/>
              <w:rPr>
                <w:rFonts w:asciiTheme="minorHAnsi" w:hAnsiTheme="minorHAnsi" w:cstheme="minorHAnsi"/>
                <w:sz w:val="20"/>
              </w:rPr>
            </w:pPr>
          </w:p>
          <w:p w14:paraId="75C6A6FC" w14:textId="77777777" w:rsidR="00346BC2" w:rsidRPr="00240FCD" w:rsidRDefault="00346BC2" w:rsidP="00346BC2">
            <w:pPr>
              <w:suppressAutoHyphens/>
              <w:spacing w:after="80"/>
              <w:jc w:val="both"/>
              <w:rPr>
                <w:rFonts w:asciiTheme="minorHAnsi" w:hAnsiTheme="minorHAnsi" w:cstheme="minorHAnsi"/>
                <w:sz w:val="20"/>
              </w:rPr>
            </w:pPr>
          </w:p>
          <w:p w14:paraId="61010143" w14:textId="77777777" w:rsidR="00346BC2" w:rsidRPr="00240FCD" w:rsidRDefault="00346BC2" w:rsidP="00346BC2">
            <w:pPr>
              <w:suppressAutoHyphens/>
              <w:spacing w:after="80"/>
              <w:jc w:val="both"/>
              <w:rPr>
                <w:rFonts w:asciiTheme="minorHAnsi" w:hAnsiTheme="minorHAnsi" w:cstheme="minorHAnsi"/>
                <w:sz w:val="20"/>
              </w:rPr>
            </w:pPr>
          </w:p>
          <w:p w14:paraId="7E9A60F2" w14:textId="77777777" w:rsidR="00346BC2" w:rsidRPr="00240FCD" w:rsidRDefault="00346BC2" w:rsidP="00346BC2">
            <w:pPr>
              <w:suppressAutoHyphens/>
              <w:spacing w:after="80"/>
              <w:jc w:val="both"/>
              <w:rPr>
                <w:rFonts w:asciiTheme="minorHAnsi" w:hAnsiTheme="minorHAnsi" w:cstheme="minorHAnsi"/>
                <w:sz w:val="20"/>
              </w:rPr>
            </w:pPr>
          </w:p>
          <w:p w14:paraId="03861C8D" w14:textId="77777777" w:rsidR="00346BC2" w:rsidRPr="00240FCD" w:rsidRDefault="00346BC2" w:rsidP="00346BC2">
            <w:pPr>
              <w:suppressAutoHyphens/>
              <w:spacing w:after="80"/>
              <w:jc w:val="both"/>
              <w:rPr>
                <w:rFonts w:asciiTheme="minorHAnsi" w:hAnsiTheme="minorHAnsi" w:cstheme="minorHAnsi"/>
                <w:sz w:val="20"/>
              </w:rPr>
            </w:pPr>
          </w:p>
          <w:p w14:paraId="4B0211C8" w14:textId="77777777" w:rsidR="00346BC2" w:rsidRPr="00240FCD" w:rsidRDefault="00346BC2" w:rsidP="00346BC2">
            <w:pPr>
              <w:suppressAutoHyphens/>
              <w:spacing w:after="80"/>
              <w:jc w:val="both"/>
              <w:rPr>
                <w:rFonts w:asciiTheme="minorHAnsi" w:hAnsiTheme="minorHAnsi" w:cstheme="minorHAnsi"/>
                <w:sz w:val="20"/>
              </w:rPr>
            </w:pPr>
          </w:p>
          <w:p w14:paraId="29710737" w14:textId="77777777" w:rsidR="00346BC2" w:rsidRPr="00240FCD" w:rsidRDefault="00346BC2" w:rsidP="00346BC2">
            <w:pPr>
              <w:suppressAutoHyphens/>
              <w:spacing w:after="80"/>
              <w:jc w:val="both"/>
              <w:rPr>
                <w:rFonts w:asciiTheme="minorHAnsi" w:hAnsiTheme="minorHAnsi" w:cstheme="minorHAnsi"/>
                <w:sz w:val="20"/>
              </w:rPr>
            </w:pPr>
          </w:p>
          <w:p w14:paraId="702E8F7C" w14:textId="77777777" w:rsidR="00346BC2" w:rsidRPr="00240FCD" w:rsidRDefault="00346BC2" w:rsidP="00346BC2">
            <w:pPr>
              <w:suppressAutoHyphens/>
              <w:spacing w:after="80"/>
              <w:jc w:val="both"/>
              <w:rPr>
                <w:rFonts w:asciiTheme="minorHAnsi" w:hAnsiTheme="minorHAnsi" w:cstheme="minorHAnsi"/>
                <w:sz w:val="20"/>
              </w:rPr>
            </w:pPr>
          </w:p>
          <w:p w14:paraId="45438554" w14:textId="77777777" w:rsidR="00346BC2" w:rsidRPr="00240FCD" w:rsidRDefault="00346BC2" w:rsidP="00346BC2">
            <w:pPr>
              <w:suppressAutoHyphens/>
              <w:spacing w:after="80"/>
              <w:jc w:val="both"/>
              <w:rPr>
                <w:rFonts w:asciiTheme="minorHAnsi" w:hAnsiTheme="minorHAnsi" w:cstheme="minorHAnsi"/>
                <w:sz w:val="20"/>
              </w:rPr>
            </w:pPr>
          </w:p>
          <w:p w14:paraId="4A5EB5F7" w14:textId="77777777" w:rsidR="00346BC2" w:rsidRPr="00240FCD" w:rsidRDefault="00346BC2" w:rsidP="00346BC2">
            <w:pPr>
              <w:suppressAutoHyphens/>
              <w:spacing w:after="80"/>
              <w:jc w:val="both"/>
              <w:rPr>
                <w:rFonts w:asciiTheme="minorHAnsi" w:hAnsiTheme="minorHAnsi" w:cstheme="minorHAnsi"/>
                <w:sz w:val="20"/>
              </w:rPr>
            </w:pPr>
          </w:p>
          <w:p w14:paraId="2E77A564" w14:textId="77777777" w:rsidR="00346BC2" w:rsidRPr="00240FCD" w:rsidRDefault="00346BC2" w:rsidP="00346BC2">
            <w:pPr>
              <w:suppressAutoHyphens/>
              <w:spacing w:after="80"/>
              <w:jc w:val="both"/>
              <w:rPr>
                <w:rFonts w:asciiTheme="minorHAnsi" w:hAnsiTheme="minorHAnsi" w:cstheme="minorHAnsi"/>
                <w:sz w:val="20"/>
              </w:rPr>
            </w:pPr>
          </w:p>
          <w:p w14:paraId="3F10ACF1" w14:textId="77777777" w:rsidR="00346BC2" w:rsidRPr="00240FCD" w:rsidRDefault="00346BC2" w:rsidP="00346BC2">
            <w:pPr>
              <w:suppressAutoHyphens/>
              <w:spacing w:after="80"/>
              <w:jc w:val="both"/>
              <w:rPr>
                <w:rFonts w:asciiTheme="minorHAnsi" w:hAnsiTheme="minorHAnsi" w:cstheme="minorHAnsi"/>
                <w:sz w:val="20"/>
              </w:rPr>
            </w:pPr>
          </w:p>
          <w:p w14:paraId="7DC77B8E" w14:textId="77777777" w:rsidR="00346BC2" w:rsidRPr="00240FCD" w:rsidRDefault="00346BC2" w:rsidP="00346BC2">
            <w:pPr>
              <w:suppressAutoHyphens/>
              <w:spacing w:after="80"/>
              <w:jc w:val="both"/>
              <w:rPr>
                <w:rFonts w:asciiTheme="minorHAnsi" w:hAnsiTheme="minorHAnsi" w:cstheme="minorHAnsi"/>
                <w:sz w:val="20"/>
              </w:rPr>
            </w:pPr>
          </w:p>
          <w:p w14:paraId="68DBE6E7" w14:textId="0482F3F5" w:rsidR="00346BC2" w:rsidRDefault="00346BC2" w:rsidP="00346BC2">
            <w:pPr>
              <w:suppressAutoHyphens/>
              <w:spacing w:after="80"/>
              <w:jc w:val="both"/>
              <w:rPr>
                <w:rFonts w:asciiTheme="minorHAnsi" w:hAnsiTheme="minorHAnsi" w:cstheme="minorHAnsi"/>
                <w:sz w:val="20"/>
              </w:rPr>
            </w:pPr>
          </w:p>
          <w:p w14:paraId="2ED5C1AA" w14:textId="5973716B" w:rsidR="00240FCD" w:rsidRDefault="00240FCD" w:rsidP="00346BC2">
            <w:pPr>
              <w:suppressAutoHyphens/>
              <w:spacing w:after="80"/>
              <w:jc w:val="both"/>
              <w:rPr>
                <w:rFonts w:asciiTheme="minorHAnsi" w:hAnsiTheme="minorHAnsi" w:cstheme="minorHAnsi"/>
                <w:sz w:val="20"/>
              </w:rPr>
            </w:pPr>
          </w:p>
          <w:p w14:paraId="3CD30DD5" w14:textId="07C676CE" w:rsidR="00240FCD" w:rsidRDefault="00240FCD" w:rsidP="00346BC2">
            <w:pPr>
              <w:suppressAutoHyphens/>
              <w:spacing w:after="80"/>
              <w:jc w:val="both"/>
              <w:rPr>
                <w:rFonts w:asciiTheme="minorHAnsi" w:hAnsiTheme="minorHAnsi" w:cstheme="minorHAnsi"/>
                <w:sz w:val="20"/>
              </w:rPr>
            </w:pPr>
          </w:p>
          <w:p w14:paraId="63C868D1" w14:textId="2F02DDA1" w:rsidR="00240FCD" w:rsidRDefault="00240FCD" w:rsidP="00346BC2">
            <w:pPr>
              <w:suppressAutoHyphens/>
              <w:spacing w:after="80"/>
              <w:jc w:val="both"/>
              <w:rPr>
                <w:rFonts w:asciiTheme="minorHAnsi" w:hAnsiTheme="minorHAnsi" w:cstheme="minorHAnsi"/>
                <w:sz w:val="20"/>
              </w:rPr>
            </w:pPr>
          </w:p>
          <w:p w14:paraId="4A12293D" w14:textId="77777777" w:rsidR="004837E0" w:rsidRPr="00240FCD" w:rsidRDefault="004837E0" w:rsidP="00346BC2">
            <w:pPr>
              <w:suppressAutoHyphens/>
              <w:spacing w:after="80"/>
              <w:jc w:val="both"/>
              <w:rPr>
                <w:rFonts w:asciiTheme="minorHAnsi" w:hAnsiTheme="minorHAnsi" w:cstheme="minorHAnsi"/>
                <w:sz w:val="20"/>
              </w:rPr>
            </w:pPr>
          </w:p>
          <w:p w14:paraId="31053A51" w14:textId="309B157C" w:rsidR="009C527B" w:rsidRPr="00240FCD" w:rsidRDefault="009C527B" w:rsidP="00346BC2">
            <w:pPr>
              <w:suppressAutoHyphens/>
              <w:spacing w:after="80"/>
              <w:jc w:val="both"/>
              <w:rPr>
                <w:rFonts w:asciiTheme="minorHAnsi" w:hAnsiTheme="minorHAnsi" w:cstheme="minorHAnsi"/>
                <w:sz w:val="20"/>
              </w:rPr>
            </w:pPr>
          </w:p>
          <w:p w14:paraId="48940AA4" w14:textId="77777777" w:rsidR="009C527B" w:rsidRPr="00240FCD" w:rsidRDefault="009C527B" w:rsidP="00346BC2">
            <w:pPr>
              <w:suppressAutoHyphens/>
              <w:spacing w:after="80"/>
              <w:jc w:val="both"/>
              <w:rPr>
                <w:rFonts w:asciiTheme="minorHAnsi" w:hAnsiTheme="minorHAnsi" w:cstheme="minorHAnsi"/>
                <w:sz w:val="20"/>
              </w:rPr>
            </w:pPr>
          </w:p>
          <w:p w14:paraId="5736108C" w14:textId="77C3B965" w:rsidR="00346BC2" w:rsidRPr="00240FCD" w:rsidRDefault="00346BC2" w:rsidP="00346BC2">
            <w:pPr>
              <w:suppressAutoHyphens/>
              <w:spacing w:before="60" w:after="60" w:line="276" w:lineRule="auto"/>
              <w:jc w:val="right"/>
              <w:rPr>
                <w:rFonts w:asciiTheme="minorHAnsi" w:hAnsiTheme="minorHAnsi" w:cstheme="minorHAnsi"/>
                <w:sz w:val="20"/>
              </w:rPr>
            </w:pPr>
            <w:r w:rsidRPr="00240FCD">
              <w:rPr>
                <w:rFonts w:asciiTheme="minorHAnsi" w:hAnsiTheme="minorHAnsi" w:cstheme="minorHAnsi"/>
                <w:sz w:val="20"/>
              </w:rPr>
              <w:t>.</w:t>
            </w:r>
          </w:p>
        </w:tc>
      </w:tr>
    </w:tbl>
    <w:p w14:paraId="4ED8DC73" w14:textId="77777777" w:rsidR="00D60335" w:rsidRPr="00240FCD" w:rsidRDefault="00D60335">
      <w:pPr>
        <w:jc w:val="both"/>
        <w:rPr>
          <w:rFonts w:asciiTheme="minorHAnsi" w:hAnsiTheme="minorHAnsi" w:cstheme="minorHAnsi"/>
        </w:rPr>
      </w:pPr>
    </w:p>
    <w:p w14:paraId="26742A73" w14:textId="452356BF" w:rsidR="00346BC2" w:rsidRPr="00240FCD" w:rsidRDefault="00346BC2">
      <w:pPr>
        <w:jc w:val="both"/>
        <w:rPr>
          <w:rFonts w:asciiTheme="minorHAnsi" w:hAnsiTheme="minorHAnsi" w:cstheme="minorHAnsi"/>
        </w:rPr>
      </w:pPr>
      <w:r w:rsidRPr="00240FCD">
        <w:rPr>
          <w:rFonts w:asciiTheme="minorHAnsi" w:hAnsiTheme="minorHAnsi" w:cstheme="minorHAnsi"/>
        </w:rPr>
        <w:br w:type="page"/>
      </w:r>
    </w:p>
    <w:p w14:paraId="518D56DE" w14:textId="77777777" w:rsidR="002D05E0" w:rsidRPr="00240FCD" w:rsidRDefault="00D60335"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5</w:t>
      </w:r>
      <w:r w:rsidR="002D05E0" w:rsidRPr="00240FCD">
        <w:rPr>
          <w:rFonts w:asciiTheme="minorHAnsi" w:hAnsiTheme="minorHAnsi" w:cstheme="minorHAnsi"/>
          <w:color w:val="800000"/>
        </w:rPr>
        <w:t xml:space="preserve"> References</w:t>
      </w:r>
    </w:p>
    <w:p w14:paraId="364A5B5D" w14:textId="77777777" w:rsidR="002D05E0" w:rsidRPr="00240FCD" w:rsidRDefault="002D05E0">
      <w:pPr>
        <w:jc w:val="both"/>
        <w:rPr>
          <w:rFonts w:asciiTheme="minorHAnsi" w:hAnsiTheme="minorHAnsi" w:cstheme="minorHAnsi"/>
          <w:sz w:val="16"/>
        </w:rPr>
      </w:pPr>
    </w:p>
    <w:p w14:paraId="5D9FDB05"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Please give names, designations, addresses and telephone numbers of two persons who have agreed to provide a reference for you.  Please also state your relationship with each referee.  You should, if possible, know one referee in an employment capacity.  One should be your present or last employer.  If you are in, or have left within the last three years, full –time education, please provide one referee from that educational establishment.</w:t>
      </w:r>
    </w:p>
    <w:p w14:paraId="58A23FA8" w14:textId="77777777" w:rsidR="002647FE" w:rsidRPr="00240FCD" w:rsidRDefault="002647FE">
      <w:pPr>
        <w:jc w:val="both"/>
        <w:rPr>
          <w:rFonts w:asciiTheme="minorHAnsi" w:hAnsiTheme="minorHAnsi" w:cstheme="minorHAnsi"/>
          <w:sz w:val="20"/>
        </w:rPr>
      </w:pPr>
    </w:p>
    <w:p w14:paraId="6370FF00" w14:textId="77777777" w:rsidR="002D05E0" w:rsidRPr="00240FCD" w:rsidRDefault="002D05E0">
      <w:pPr>
        <w:jc w:val="both"/>
        <w:rPr>
          <w:rFonts w:asciiTheme="minorHAnsi" w:hAnsiTheme="minorHAnsi" w:cstheme="minorHAnsi"/>
          <w:sz w:val="16"/>
        </w:rPr>
      </w:pPr>
    </w:p>
    <w:tbl>
      <w:tblPr>
        <w:tblW w:w="10456" w:type="dxa"/>
        <w:tblLayout w:type="fixed"/>
        <w:tblLook w:val="0000" w:firstRow="0" w:lastRow="0" w:firstColumn="0" w:lastColumn="0" w:noHBand="0" w:noVBand="0"/>
      </w:tblPr>
      <w:tblGrid>
        <w:gridCol w:w="2518"/>
        <w:gridCol w:w="7938"/>
      </w:tblGrid>
      <w:tr w:rsidR="00112063" w:rsidRPr="00240FCD" w14:paraId="56F55E2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0F37D38"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First Referee</w:t>
            </w:r>
          </w:p>
        </w:tc>
        <w:tc>
          <w:tcPr>
            <w:tcW w:w="7938" w:type="dxa"/>
            <w:tcBorders>
              <w:top w:val="single" w:sz="8" w:space="0" w:color="auto"/>
              <w:left w:val="single" w:sz="8" w:space="0" w:color="auto"/>
              <w:bottom w:val="single" w:sz="8" w:space="0" w:color="auto"/>
              <w:right w:val="single" w:sz="8" w:space="0" w:color="auto"/>
            </w:tcBorders>
          </w:tcPr>
          <w:p w14:paraId="1817752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08CFA8BC"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E294051"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2F952C4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4EB2B67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2188F616"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1E556FE7" w14:textId="77777777" w:rsidR="00112063" w:rsidRPr="00240FCD" w:rsidRDefault="00112063" w:rsidP="002647FE">
            <w:pPr>
              <w:spacing w:before="80" w:after="80"/>
              <w:jc w:val="both"/>
              <w:rPr>
                <w:rFonts w:asciiTheme="minorHAnsi" w:hAnsiTheme="minorHAnsi" w:cstheme="minorHAnsi"/>
                <w:sz w:val="20"/>
              </w:rPr>
            </w:pPr>
          </w:p>
        </w:tc>
      </w:tr>
      <w:tr w:rsidR="00350C11" w:rsidRPr="00240FCD" w14:paraId="462FDA71"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90E4932"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41AE0D2" w14:textId="77777777" w:rsidR="00350C11" w:rsidRPr="00240FCD" w:rsidRDefault="00350C11" w:rsidP="007444B4">
            <w:pPr>
              <w:jc w:val="both"/>
              <w:rPr>
                <w:rFonts w:asciiTheme="minorHAnsi" w:hAnsiTheme="minorHAnsi" w:cstheme="minorHAnsi"/>
                <w:sz w:val="20"/>
              </w:rPr>
            </w:pPr>
          </w:p>
        </w:tc>
      </w:tr>
      <w:tr w:rsidR="00350C11" w:rsidRPr="00240FCD" w14:paraId="321F753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4DBE829"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73662ED4"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EA3BD82"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BE0EF6F"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F4E6C7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0FE7B16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AAA31EA"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1E49CA6E" w14:textId="77777777" w:rsidR="00350C11" w:rsidRPr="00240FCD" w:rsidRDefault="00350C11" w:rsidP="002647FE">
            <w:pPr>
              <w:spacing w:before="80" w:after="80"/>
              <w:jc w:val="both"/>
              <w:rPr>
                <w:rFonts w:asciiTheme="minorHAnsi" w:hAnsiTheme="minorHAnsi" w:cstheme="minorHAnsi"/>
                <w:sz w:val="20"/>
              </w:rPr>
            </w:pPr>
          </w:p>
        </w:tc>
      </w:tr>
      <w:tr w:rsidR="00112063" w:rsidRPr="00240FCD" w14:paraId="2EEC595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68EB023" w14:textId="77777777" w:rsidR="00112063"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B080D1F" w14:textId="77777777" w:rsidR="00112063" w:rsidRPr="00240FCD" w:rsidRDefault="00112063" w:rsidP="002647FE">
            <w:pPr>
              <w:spacing w:before="80" w:after="80"/>
              <w:jc w:val="both"/>
              <w:rPr>
                <w:rFonts w:asciiTheme="minorHAnsi" w:hAnsiTheme="minorHAnsi" w:cstheme="minorHAnsi"/>
                <w:sz w:val="20"/>
              </w:rPr>
            </w:pPr>
          </w:p>
        </w:tc>
      </w:tr>
    </w:tbl>
    <w:p w14:paraId="3C2D55C6"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350C11" w:rsidRPr="00240FCD" w14:paraId="79E8576B" w14:textId="77777777" w:rsidTr="002647FE">
        <w:trPr>
          <w:cantSplit/>
        </w:trPr>
        <w:tc>
          <w:tcPr>
            <w:tcW w:w="4786" w:type="dxa"/>
            <w:tcBorders>
              <w:top w:val="single" w:sz="8" w:space="0" w:color="auto"/>
              <w:left w:val="single" w:sz="8" w:space="0" w:color="auto"/>
              <w:bottom w:val="single" w:sz="8" w:space="0" w:color="auto"/>
              <w:right w:val="single" w:sz="8" w:space="0" w:color="auto"/>
            </w:tcBorders>
          </w:tcPr>
          <w:p w14:paraId="3240529D"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68AE2806"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7C4269F5" w14:textId="77777777" w:rsidR="00350C11" w:rsidRPr="00240FCD" w:rsidRDefault="00350C11" w:rsidP="00791E59">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1AE7DEE8"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4C5F2A58" w14:textId="77777777" w:rsidR="00350C11" w:rsidRPr="00240FCD" w:rsidRDefault="00350C11" w:rsidP="00791E59">
            <w:pPr>
              <w:spacing w:before="120" w:after="120"/>
              <w:jc w:val="both"/>
              <w:rPr>
                <w:rFonts w:asciiTheme="minorHAnsi" w:hAnsiTheme="minorHAnsi" w:cstheme="minorHAnsi"/>
                <w:sz w:val="20"/>
              </w:rPr>
            </w:pPr>
          </w:p>
        </w:tc>
      </w:tr>
    </w:tbl>
    <w:p w14:paraId="616EA1D3" w14:textId="77777777" w:rsidR="002D05E0" w:rsidRPr="00240FCD" w:rsidRDefault="002D05E0">
      <w:pPr>
        <w:jc w:val="both"/>
        <w:rPr>
          <w:rFonts w:asciiTheme="minorHAnsi" w:hAnsiTheme="minorHAnsi" w:cstheme="minorHAnsi"/>
          <w:sz w:val="20"/>
        </w:rPr>
      </w:pPr>
    </w:p>
    <w:p w14:paraId="6C430287" w14:textId="77777777" w:rsidR="00112063" w:rsidRPr="00240FCD" w:rsidRDefault="00112063">
      <w:pPr>
        <w:jc w:val="both"/>
        <w:rPr>
          <w:rFonts w:asciiTheme="minorHAnsi" w:hAnsiTheme="minorHAnsi" w:cstheme="minorHAnsi"/>
          <w:sz w:val="20"/>
        </w:rPr>
      </w:pPr>
    </w:p>
    <w:tbl>
      <w:tblPr>
        <w:tblW w:w="10456" w:type="dxa"/>
        <w:tblLayout w:type="fixed"/>
        <w:tblLook w:val="0000" w:firstRow="0" w:lastRow="0" w:firstColumn="0" w:lastColumn="0" w:noHBand="0" w:noVBand="0"/>
      </w:tblPr>
      <w:tblGrid>
        <w:gridCol w:w="2518"/>
        <w:gridCol w:w="7938"/>
      </w:tblGrid>
      <w:tr w:rsidR="00350C11" w:rsidRPr="00240FCD" w14:paraId="3FFEFA58"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1C4DDF1"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Second Referee</w:t>
            </w:r>
          </w:p>
        </w:tc>
        <w:tc>
          <w:tcPr>
            <w:tcW w:w="7938" w:type="dxa"/>
            <w:tcBorders>
              <w:top w:val="single" w:sz="8" w:space="0" w:color="auto"/>
              <w:left w:val="single" w:sz="8" w:space="0" w:color="auto"/>
              <w:bottom w:val="single" w:sz="8" w:space="0" w:color="auto"/>
              <w:right w:val="single" w:sz="8" w:space="0" w:color="auto"/>
            </w:tcBorders>
          </w:tcPr>
          <w:p w14:paraId="58834BC7"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4063FC6D"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3D6CEC5"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52C73C5F"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4E1FDEB"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56D7BB5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2D3BA97D"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E7478C9"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CD71496"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23D8DC3" w14:textId="77777777" w:rsidR="00350C11" w:rsidRPr="00240FCD" w:rsidRDefault="00350C11" w:rsidP="003E4FA3">
            <w:pPr>
              <w:pStyle w:val="NoSpacing"/>
              <w:rPr>
                <w:rFonts w:asciiTheme="minorHAnsi" w:eastAsia="Times New Roman" w:hAnsiTheme="minorHAnsi" w:cstheme="minorHAnsi"/>
                <w:kern w:val="0"/>
                <w:lang w:val="en-GB" w:eastAsia="en-US"/>
              </w:rPr>
            </w:pPr>
          </w:p>
        </w:tc>
      </w:tr>
      <w:tr w:rsidR="00350C11" w:rsidRPr="00240FCD" w14:paraId="21B7A9F5"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54A961B"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696D508A"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343EC2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DFFDE18"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BF7FA22"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60F348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FC6788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4C0B3C2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F22EAB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05E0344"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1B02FB4" w14:textId="77777777" w:rsidR="00350C11" w:rsidRPr="00240FCD" w:rsidRDefault="00350C11" w:rsidP="002647FE">
            <w:pPr>
              <w:spacing w:before="80" w:after="80"/>
              <w:jc w:val="both"/>
              <w:rPr>
                <w:rFonts w:asciiTheme="minorHAnsi" w:hAnsiTheme="minorHAnsi" w:cstheme="minorHAnsi"/>
                <w:sz w:val="20"/>
              </w:rPr>
            </w:pPr>
          </w:p>
        </w:tc>
      </w:tr>
    </w:tbl>
    <w:p w14:paraId="3993AF59"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A470BB" w:rsidRPr="00240FCD" w14:paraId="7A883365" w14:textId="77777777" w:rsidTr="00A470BB">
        <w:trPr>
          <w:cantSplit/>
        </w:trPr>
        <w:tc>
          <w:tcPr>
            <w:tcW w:w="4786" w:type="dxa"/>
            <w:tcBorders>
              <w:top w:val="single" w:sz="8" w:space="0" w:color="auto"/>
              <w:left w:val="single" w:sz="8" w:space="0" w:color="auto"/>
              <w:bottom w:val="single" w:sz="8" w:space="0" w:color="auto"/>
              <w:right w:val="single" w:sz="8" w:space="0" w:color="auto"/>
            </w:tcBorders>
          </w:tcPr>
          <w:p w14:paraId="71BAB1A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223D9EEC"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31067C02" w14:textId="77777777" w:rsidR="00A470BB" w:rsidRPr="00240FCD" w:rsidRDefault="00A470BB" w:rsidP="005F45CD">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60D01C0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2ACF7D47" w14:textId="77777777" w:rsidR="00A470BB" w:rsidRPr="00240FCD" w:rsidRDefault="00A470BB" w:rsidP="005F45CD">
            <w:pPr>
              <w:spacing w:before="120" w:after="120"/>
              <w:jc w:val="both"/>
              <w:rPr>
                <w:rFonts w:asciiTheme="minorHAnsi" w:hAnsiTheme="minorHAnsi" w:cstheme="minorHAnsi"/>
                <w:sz w:val="20"/>
              </w:rPr>
            </w:pPr>
          </w:p>
        </w:tc>
      </w:tr>
    </w:tbl>
    <w:p w14:paraId="5628B415" w14:textId="77777777" w:rsidR="00350C11" w:rsidRPr="00240FCD" w:rsidRDefault="00350C11" w:rsidP="00350C11">
      <w:pPr>
        <w:jc w:val="both"/>
        <w:rPr>
          <w:rFonts w:asciiTheme="minorHAnsi" w:hAnsiTheme="minorHAnsi" w:cstheme="minorHAnsi"/>
          <w:sz w:val="20"/>
        </w:rPr>
      </w:pPr>
    </w:p>
    <w:p w14:paraId="72917659" w14:textId="77777777" w:rsidR="00350C11" w:rsidRPr="00240FCD" w:rsidRDefault="00350C11" w:rsidP="00350C11">
      <w:pPr>
        <w:jc w:val="both"/>
        <w:rPr>
          <w:rFonts w:asciiTheme="minorHAnsi" w:hAnsiTheme="minorHAnsi" w:cstheme="minorHAnsi"/>
          <w:sz w:val="20"/>
        </w:rPr>
      </w:pPr>
    </w:p>
    <w:p w14:paraId="517623AD" w14:textId="77777777" w:rsidR="00112063" w:rsidRPr="00240FCD" w:rsidRDefault="00112063">
      <w:pPr>
        <w:jc w:val="both"/>
        <w:rPr>
          <w:rFonts w:asciiTheme="minorHAnsi" w:hAnsiTheme="minorHAnsi" w:cstheme="minorHAnsi"/>
          <w:sz w:val="20"/>
        </w:rPr>
      </w:pPr>
    </w:p>
    <w:p w14:paraId="3C437AB1" w14:textId="77777777" w:rsidR="00112063" w:rsidRPr="00240FCD" w:rsidRDefault="00112063">
      <w:pPr>
        <w:jc w:val="both"/>
        <w:rPr>
          <w:rFonts w:asciiTheme="minorHAnsi" w:hAnsiTheme="minorHAnsi" w:cstheme="minorHAnsi"/>
          <w:sz w:val="20"/>
        </w:rPr>
      </w:pPr>
    </w:p>
    <w:p w14:paraId="03C69FC9" w14:textId="77777777" w:rsidR="00112063" w:rsidRPr="00240FCD" w:rsidRDefault="00112063" w:rsidP="00447D1E">
      <w:pPr>
        <w:jc w:val="center"/>
        <w:rPr>
          <w:rFonts w:asciiTheme="minorHAnsi" w:hAnsiTheme="minorHAnsi" w:cstheme="minorHAnsi"/>
          <w:sz w:val="20"/>
        </w:rPr>
      </w:pPr>
    </w:p>
    <w:p w14:paraId="75ECA06F" w14:textId="77777777" w:rsidR="002D05E0" w:rsidRPr="00240FCD" w:rsidRDefault="00112063">
      <w:pPr>
        <w:jc w:val="both"/>
        <w:rPr>
          <w:rFonts w:asciiTheme="minorHAnsi" w:hAnsiTheme="minorHAnsi" w:cstheme="minorHAnsi"/>
          <w:sz w:val="20"/>
        </w:rPr>
      </w:pPr>
      <w:r w:rsidRPr="00240FCD">
        <w:rPr>
          <w:rFonts w:asciiTheme="minorHAnsi" w:hAnsiTheme="minorHAnsi" w:cstheme="minorHAnsi"/>
          <w:sz w:val="20"/>
        </w:rPr>
        <w:br w:type="page"/>
      </w:r>
    </w:p>
    <w:p w14:paraId="11D3A7EE" w14:textId="77777777" w:rsidR="002D05E0" w:rsidRPr="00240FCD" w:rsidRDefault="00D60335"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lastRenderedPageBreak/>
        <w:t>6</w:t>
      </w:r>
      <w:r w:rsidR="002D05E0" w:rsidRPr="00240FCD">
        <w:rPr>
          <w:rFonts w:asciiTheme="minorHAnsi" w:hAnsiTheme="minorHAnsi" w:cstheme="minorHAnsi"/>
          <w:color w:val="993366"/>
        </w:rPr>
        <w:t xml:space="preserve"> Relationship</w:t>
      </w:r>
    </w:p>
    <w:p w14:paraId="7FDE149F" w14:textId="77777777" w:rsidR="002D05E0" w:rsidRPr="00240FCD" w:rsidRDefault="002D05E0">
      <w:pPr>
        <w:jc w:val="both"/>
        <w:rPr>
          <w:rFonts w:asciiTheme="minorHAnsi" w:hAnsiTheme="minorHAnsi" w:cstheme="minorHAnsi"/>
          <w:sz w:val="20"/>
        </w:rPr>
      </w:pPr>
    </w:p>
    <w:p w14:paraId="05CA1CB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If you are related to a Councillor or Senior Officer of this Joint Board or other Councils in Lothian, you are required to inform us at this stage.  This will allow us to judge whether the Councillor or Senior Officer requires to take any steps to ensure non-involvement in your possible recruitment.  If you are in any doubt whether you are required to answer this question, telephone the person to whom this application form is to be returned.  Your enquiry will be dealt with in strict confidence.</w:t>
      </w:r>
    </w:p>
    <w:p w14:paraId="35BB4868" w14:textId="77777777" w:rsidR="002D05E0" w:rsidRPr="00240FCD" w:rsidRDefault="002D05E0">
      <w:pPr>
        <w:jc w:val="both"/>
        <w:rPr>
          <w:rFonts w:asciiTheme="minorHAnsi" w:hAnsiTheme="minorHAnsi" w:cstheme="minorHAnsi"/>
          <w:sz w:val="20"/>
        </w:rPr>
      </w:pPr>
    </w:p>
    <w:tbl>
      <w:tblPr>
        <w:tblW w:w="0" w:type="auto"/>
        <w:tblLayout w:type="fixed"/>
        <w:tblLook w:val="0000" w:firstRow="0" w:lastRow="0" w:firstColumn="0" w:lastColumn="0" w:noHBand="0" w:noVBand="0"/>
      </w:tblPr>
      <w:tblGrid>
        <w:gridCol w:w="1515"/>
        <w:gridCol w:w="1140"/>
        <w:gridCol w:w="7765"/>
      </w:tblGrid>
      <w:tr w:rsidR="002D05E0" w:rsidRPr="00240FCD" w14:paraId="7483E113" w14:textId="77777777" w:rsidTr="002647FE">
        <w:trPr>
          <w:cantSplit/>
        </w:trPr>
        <w:tc>
          <w:tcPr>
            <w:tcW w:w="2655" w:type="dxa"/>
            <w:gridSpan w:val="2"/>
            <w:tcBorders>
              <w:top w:val="single" w:sz="8" w:space="0" w:color="auto"/>
              <w:left w:val="single" w:sz="8" w:space="0" w:color="auto"/>
              <w:bottom w:val="single" w:sz="8" w:space="0" w:color="auto"/>
              <w:right w:val="single" w:sz="8" w:space="0" w:color="auto"/>
            </w:tcBorders>
          </w:tcPr>
          <w:p w14:paraId="6CD587A8"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Councillor/Senior Officer</w:t>
            </w:r>
          </w:p>
        </w:tc>
        <w:tc>
          <w:tcPr>
            <w:tcW w:w="7765" w:type="dxa"/>
            <w:tcBorders>
              <w:top w:val="single" w:sz="8" w:space="0" w:color="auto"/>
              <w:left w:val="single" w:sz="8" w:space="0" w:color="auto"/>
              <w:bottom w:val="single" w:sz="8" w:space="0" w:color="auto"/>
              <w:right w:val="single" w:sz="8" w:space="0" w:color="auto"/>
            </w:tcBorders>
          </w:tcPr>
          <w:p w14:paraId="56C23BFB" w14:textId="77777777" w:rsidR="002D05E0" w:rsidRPr="00240FCD" w:rsidRDefault="002D05E0">
            <w:pPr>
              <w:spacing w:before="120" w:after="120"/>
              <w:jc w:val="both"/>
              <w:rPr>
                <w:rFonts w:asciiTheme="minorHAnsi" w:hAnsiTheme="minorHAnsi" w:cstheme="minorHAnsi"/>
                <w:sz w:val="20"/>
              </w:rPr>
            </w:pPr>
          </w:p>
        </w:tc>
      </w:tr>
      <w:tr w:rsidR="002D05E0" w:rsidRPr="00240FCD" w14:paraId="2DBABC57" w14:textId="77777777" w:rsidTr="002647FE">
        <w:trPr>
          <w:cantSplit/>
        </w:trPr>
        <w:tc>
          <w:tcPr>
            <w:tcW w:w="1515" w:type="dxa"/>
            <w:tcBorders>
              <w:top w:val="single" w:sz="8" w:space="0" w:color="auto"/>
              <w:left w:val="single" w:sz="8" w:space="0" w:color="auto"/>
              <w:bottom w:val="single" w:sz="8" w:space="0" w:color="auto"/>
              <w:right w:val="single" w:sz="8" w:space="0" w:color="auto"/>
            </w:tcBorders>
          </w:tcPr>
          <w:p w14:paraId="025E8E64"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Relationship</w:t>
            </w:r>
          </w:p>
        </w:tc>
        <w:tc>
          <w:tcPr>
            <w:tcW w:w="8905" w:type="dxa"/>
            <w:gridSpan w:val="2"/>
            <w:tcBorders>
              <w:top w:val="single" w:sz="8" w:space="0" w:color="auto"/>
              <w:left w:val="single" w:sz="8" w:space="0" w:color="auto"/>
              <w:bottom w:val="single" w:sz="8" w:space="0" w:color="auto"/>
              <w:right w:val="single" w:sz="8" w:space="0" w:color="auto"/>
            </w:tcBorders>
          </w:tcPr>
          <w:p w14:paraId="008948CE" w14:textId="77777777" w:rsidR="002D05E0" w:rsidRPr="00240FCD" w:rsidRDefault="002D05E0">
            <w:pPr>
              <w:spacing w:before="120" w:after="120"/>
              <w:jc w:val="both"/>
              <w:rPr>
                <w:rFonts w:asciiTheme="minorHAnsi" w:hAnsiTheme="minorHAnsi" w:cstheme="minorHAnsi"/>
                <w:sz w:val="20"/>
              </w:rPr>
            </w:pPr>
          </w:p>
        </w:tc>
      </w:tr>
    </w:tbl>
    <w:p w14:paraId="6FD8143D" w14:textId="77777777" w:rsidR="002D05E0" w:rsidRPr="00240FCD" w:rsidRDefault="002D05E0" w:rsidP="00112063">
      <w:pPr>
        <w:rPr>
          <w:rFonts w:asciiTheme="minorHAnsi" w:hAnsiTheme="minorHAnsi" w:cstheme="minorHAnsi"/>
          <w:sz w:val="20"/>
        </w:rPr>
      </w:pPr>
    </w:p>
    <w:p w14:paraId="4F8D4F86" w14:textId="77777777" w:rsidR="002D05E0" w:rsidRPr="00240FCD" w:rsidRDefault="002D05E0">
      <w:pPr>
        <w:jc w:val="both"/>
        <w:rPr>
          <w:rFonts w:asciiTheme="minorHAnsi" w:hAnsiTheme="minorHAnsi" w:cstheme="minorHAnsi"/>
          <w:sz w:val="16"/>
        </w:rPr>
      </w:pPr>
    </w:p>
    <w:p w14:paraId="7B30A45D" w14:textId="77777777" w:rsidR="002D05E0" w:rsidRPr="00240FCD" w:rsidRDefault="002D05E0">
      <w:pPr>
        <w:jc w:val="both"/>
        <w:rPr>
          <w:rFonts w:asciiTheme="minorHAnsi" w:hAnsiTheme="minorHAnsi" w:cstheme="minorHAnsi"/>
          <w:sz w:val="20"/>
        </w:rPr>
      </w:pPr>
    </w:p>
    <w:p w14:paraId="141E7814" w14:textId="77777777" w:rsidR="002D05E0" w:rsidRPr="00240FCD" w:rsidRDefault="00FA362C"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t>7 Declaration</w:t>
      </w:r>
    </w:p>
    <w:p w14:paraId="6FF14724" w14:textId="77777777" w:rsidR="002D05E0" w:rsidRPr="00240FCD" w:rsidRDefault="002D05E0">
      <w:pPr>
        <w:jc w:val="both"/>
        <w:rPr>
          <w:rFonts w:asciiTheme="minorHAnsi" w:hAnsiTheme="minorHAnsi" w:cstheme="minorHAnsi"/>
        </w:rPr>
      </w:pPr>
    </w:p>
    <w:tbl>
      <w:tblPr>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ayout w:type="fixed"/>
        <w:tblLook w:val="0000" w:firstRow="0" w:lastRow="0" w:firstColumn="0" w:lastColumn="0" w:noHBand="0" w:noVBand="0"/>
      </w:tblPr>
      <w:tblGrid>
        <w:gridCol w:w="10420"/>
      </w:tblGrid>
      <w:tr w:rsidR="002D05E0" w:rsidRPr="00240FCD" w14:paraId="2B04A774" w14:textId="77777777" w:rsidTr="00D25A15">
        <w:trPr>
          <w:cantSplit/>
        </w:trPr>
        <w:tc>
          <w:tcPr>
            <w:tcW w:w="10420" w:type="dxa"/>
          </w:tcPr>
          <w:p w14:paraId="164332E8" w14:textId="77777777" w:rsidR="002D05E0" w:rsidRPr="00240FCD" w:rsidRDefault="002D05E0" w:rsidP="007C65DF">
            <w:pPr>
              <w:spacing w:before="120" w:after="120" w:line="360" w:lineRule="auto"/>
              <w:jc w:val="both"/>
              <w:rPr>
                <w:rFonts w:asciiTheme="minorHAnsi" w:hAnsiTheme="minorHAnsi" w:cstheme="minorHAnsi"/>
                <w:b/>
                <w:i/>
                <w:sz w:val="20"/>
              </w:rPr>
            </w:pPr>
            <w:r w:rsidRPr="00240FCD">
              <w:rPr>
                <w:rFonts w:asciiTheme="minorHAnsi" w:hAnsiTheme="minorHAnsi" w:cstheme="minorHAnsi"/>
                <w:b/>
                <w:i/>
                <w:sz w:val="20"/>
              </w:rPr>
              <w:t>I verify that, to the best of my knowledge, the information supplied by me on this application form, and on any additional sheets submitted, is true and correct.  I realise that if I am employed and it is found that such information is false or that I have withheld information I</w:t>
            </w:r>
            <w:r w:rsidR="00107D0C" w:rsidRPr="00240FCD">
              <w:rPr>
                <w:rFonts w:asciiTheme="minorHAnsi" w:hAnsiTheme="minorHAnsi" w:cstheme="minorHAnsi"/>
                <w:b/>
                <w:i/>
                <w:sz w:val="20"/>
              </w:rPr>
              <w:t xml:space="preserve"> </w:t>
            </w:r>
            <w:r w:rsidR="00E57EB8" w:rsidRPr="00240FCD">
              <w:rPr>
                <w:rFonts w:asciiTheme="minorHAnsi" w:hAnsiTheme="minorHAnsi" w:cstheme="minorHAnsi"/>
                <w:b/>
                <w:i/>
                <w:sz w:val="20"/>
              </w:rPr>
              <w:t>may be l</w:t>
            </w:r>
            <w:r w:rsidR="00107D0C" w:rsidRPr="00240FCD">
              <w:rPr>
                <w:rFonts w:asciiTheme="minorHAnsi" w:hAnsiTheme="minorHAnsi" w:cstheme="minorHAnsi"/>
                <w:b/>
                <w:i/>
                <w:sz w:val="20"/>
              </w:rPr>
              <w:t>iable</w:t>
            </w:r>
            <w:r w:rsidR="00E57EB8" w:rsidRPr="00240FCD">
              <w:rPr>
                <w:rFonts w:asciiTheme="minorHAnsi" w:hAnsiTheme="minorHAnsi" w:cstheme="minorHAnsi"/>
                <w:b/>
                <w:i/>
                <w:sz w:val="20"/>
              </w:rPr>
              <w:t xml:space="preserve"> to</w:t>
            </w:r>
            <w:r w:rsidR="00107D0C" w:rsidRPr="00240FCD">
              <w:rPr>
                <w:rFonts w:asciiTheme="minorHAnsi" w:hAnsiTheme="minorHAnsi" w:cstheme="minorHAnsi"/>
                <w:b/>
                <w:i/>
                <w:sz w:val="20"/>
              </w:rPr>
              <w:t xml:space="preserve"> </w:t>
            </w:r>
            <w:r w:rsidR="006B2988" w:rsidRPr="00240FCD">
              <w:rPr>
                <w:rFonts w:asciiTheme="minorHAnsi" w:hAnsiTheme="minorHAnsi" w:cstheme="minorHAnsi"/>
                <w:b/>
                <w:i/>
                <w:sz w:val="20"/>
              </w:rPr>
              <w:t xml:space="preserve">disciplinary </w:t>
            </w:r>
            <w:r w:rsidR="00107D0C" w:rsidRPr="00240FCD">
              <w:rPr>
                <w:rFonts w:asciiTheme="minorHAnsi" w:hAnsiTheme="minorHAnsi" w:cstheme="minorHAnsi"/>
                <w:b/>
                <w:i/>
                <w:sz w:val="20"/>
              </w:rPr>
              <w:t>action under</w:t>
            </w:r>
            <w:r w:rsidR="00E57EB8" w:rsidRPr="00240FCD">
              <w:rPr>
                <w:rFonts w:asciiTheme="minorHAnsi" w:hAnsiTheme="minorHAnsi" w:cstheme="minorHAnsi"/>
                <w:b/>
                <w:i/>
                <w:sz w:val="20"/>
              </w:rPr>
              <w:t xml:space="preserve"> </w:t>
            </w:r>
            <w:r w:rsidR="00107D0C" w:rsidRPr="00240FCD">
              <w:rPr>
                <w:rFonts w:asciiTheme="minorHAnsi" w:hAnsiTheme="minorHAnsi" w:cstheme="minorHAnsi"/>
                <w:b/>
                <w:i/>
                <w:sz w:val="20"/>
              </w:rPr>
              <w:t>the D</w:t>
            </w:r>
            <w:r w:rsidR="00E57EB8" w:rsidRPr="00240FCD">
              <w:rPr>
                <w:rFonts w:asciiTheme="minorHAnsi" w:hAnsiTheme="minorHAnsi" w:cstheme="minorHAnsi"/>
                <w:b/>
                <w:i/>
                <w:sz w:val="20"/>
              </w:rPr>
              <w:t xml:space="preserve">isciplinary </w:t>
            </w:r>
            <w:r w:rsidR="00107D0C" w:rsidRPr="00240FCD">
              <w:rPr>
                <w:rFonts w:asciiTheme="minorHAnsi" w:hAnsiTheme="minorHAnsi" w:cstheme="minorHAnsi"/>
                <w:b/>
                <w:i/>
                <w:sz w:val="20"/>
              </w:rPr>
              <w:t>P</w:t>
            </w:r>
            <w:r w:rsidR="00E57EB8" w:rsidRPr="00240FCD">
              <w:rPr>
                <w:rFonts w:asciiTheme="minorHAnsi" w:hAnsiTheme="minorHAnsi" w:cstheme="minorHAnsi"/>
                <w:b/>
                <w:i/>
                <w:sz w:val="20"/>
              </w:rPr>
              <w:t xml:space="preserve">rocedure of Lothian </w:t>
            </w:r>
            <w:r w:rsidR="006446E6" w:rsidRPr="00240FCD">
              <w:rPr>
                <w:rFonts w:asciiTheme="minorHAnsi" w:hAnsiTheme="minorHAnsi" w:cstheme="minorHAnsi"/>
                <w:b/>
                <w:i/>
                <w:sz w:val="20"/>
              </w:rPr>
              <w:t xml:space="preserve">Valuation </w:t>
            </w:r>
            <w:r w:rsidR="00E80FB0" w:rsidRPr="00240FCD">
              <w:rPr>
                <w:rFonts w:asciiTheme="minorHAnsi" w:hAnsiTheme="minorHAnsi" w:cstheme="minorHAnsi"/>
                <w:b/>
                <w:i/>
                <w:sz w:val="20"/>
              </w:rPr>
              <w:t>Joint Board</w:t>
            </w:r>
            <w:r w:rsidR="00E57EB8" w:rsidRPr="00240FCD">
              <w:rPr>
                <w:rFonts w:asciiTheme="minorHAnsi" w:hAnsiTheme="minorHAnsi" w:cstheme="minorHAnsi"/>
                <w:b/>
                <w:i/>
                <w:sz w:val="20"/>
              </w:rPr>
              <w:t>.</w:t>
            </w:r>
          </w:p>
        </w:tc>
      </w:tr>
    </w:tbl>
    <w:p w14:paraId="6C98D751" w14:textId="77777777" w:rsidR="002D05E0" w:rsidRPr="00240FCD" w:rsidRDefault="002D05E0">
      <w:pPr>
        <w:jc w:val="both"/>
        <w:rPr>
          <w:rFonts w:asciiTheme="minorHAnsi" w:hAnsiTheme="minorHAnsi" w:cstheme="minorHAnsi"/>
          <w:sz w:val="20"/>
        </w:rPr>
      </w:pPr>
    </w:p>
    <w:p w14:paraId="3E8937E3" w14:textId="77777777" w:rsidR="00107D0C" w:rsidRPr="00240FCD" w:rsidRDefault="00107D0C" w:rsidP="00107D0C">
      <w:pPr>
        <w:jc w:val="both"/>
        <w:rPr>
          <w:rFonts w:asciiTheme="minorHAnsi" w:hAnsiTheme="minorHAnsi" w:cstheme="minorHAnsi"/>
          <w:sz w:val="20"/>
        </w:rPr>
      </w:pPr>
      <w:r w:rsidRPr="00240FCD">
        <w:rPr>
          <w:rFonts w:asciiTheme="minorHAnsi" w:hAnsiTheme="minorHAnsi" w:cstheme="minorHAnsi"/>
          <w:sz w:val="20"/>
        </w:rPr>
        <w:t>Please note only sign with initial(s) and surname</w:t>
      </w:r>
    </w:p>
    <w:p w14:paraId="3131C3E0" w14:textId="77777777" w:rsidR="00107D0C" w:rsidRPr="00240FCD" w:rsidRDefault="00107D0C">
      <w:pPr>
        <w:jc w:val="both"/>
        <w:rPr>
          <w:rFonts w:asciiTheme="minorHAnsi" w:hAnsiTheme="minorHAnsi" w:cstheme="minorHAnsi"/>
          <w:sz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9181"/>
      </w:tblGrid>
      <w:tr w:rsidR="00350C11" w:rsidRPr="00240FCD" w14:paraId="51F3D022" w14:textId="77777777" w:rsidTr="00350C11">
        <w:trPr>
          <w:cantSplit/>
        </w:trPr>
        <w:tc>
          <w:tcPr>
            <w:tcW w:w="1245" w:type="dxa"/>
          </w:tcPr>
          <w:p w14:paraId="5D343BFE" w14:textId="77777777" w:rsidR="00350C11" w:rsidRPr="00240FCD" w:rsidRDefault="00350C11"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Signed</w:t>
            </w:r>
          </w:p>
        </w:tc>
        <w:tc>
          <w:tcPr>
            <w:tcW w:w="9181" w:type="dxa"/>
          </w:tcPr>
          <w:p w14:paraId="37EE7463" w14:textId="77777777" w:rsidR="00350C11" w:rsidRPr="00240FCD" w:rsidRDefault="00350C11" w:rsidP="008D6AA4">
            <w:pPr>
              <w:spacing w:before="120" w:after="120"/>
              <w:jc w:val="both"/>
              <w:rPr>
                <w:rFonts w:asciiTheme="minorHAnsi" w:hAnsiTheme="minorHAnsi" w:cstheme="minorHAnsi"/>
                <w:sz w:val="20"/>
              </w:rPr>
            </w:pPr>
          </w:p>
        </w:tc>
      </w:tr>
      <w:tr w:rsidR="00107D0C" w:rsidRPr="00240FCD" w14:paraId="0697F4B1" w14:textId="77777777" w:rsidTr="00350C11">
        <w:trPr>
          <w:cantSplit/>
        </w:trPr>
        <w:tc>
          <w:tcPr>
            <w:tcW w:w="1245" w:type="dxa"/>
          </w:tcPr>
          <w:p w14:paraId="11847DD9" w14:textId="77777777" w:rsidR="00107D0C" w:rsidRPr="00240FCD" w:rsidRDefault="00107D0C"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Date</w:t>
            </w:r>
          </w:p>
        </w:tc>
        <w:tc>
          <w:tcPr>
            <w:tcW w:w="9181" w:type="dxa"/>
          </w:tcPr>
          <w:p w14:paraId="22DCAAFA" w14:textId="77777777" w:rsidR="00107D0C" w:rsidRPr="00240FCD" w:rsidRDefault="00107D0C" w:rsidP="008D6AA4">
            <w:pPr>
              <w:spacing w:before="120" w:after="120"/>
              <w:jc w:val="both"/>
              <w:rPr>
                <w:rFonts w:asciiTheme="minorHAnsi" w:hAnsiTheme="minorHAnsi" w:cstheme="minorHAnsi"/>
                <w:sz w:val="20"/>
              </w:rPr>
            </w:pPr>
          </w:p>
        </w:tc>
      </w:tr>
    </w:tbl>
    <w:p w14:paraId="0E92E2CD" w14:textId="77777777" w:rsidR="005C5AB2" w:rsidRPr="00240FCD" w:rsidRDefault="005C5AB2">
      <w:pPr>
        <w:jc w:val="center"/>
        <w:rPr>
          <w:rFonts w:asciiTheme="minorHAnsi" w:hAnsiTheme="minorHAnsi" w:cstheme="minorHAnsi"/>
          <w:sz w:val="20"/>
        </w:rPr>
      </w:pPr>
    </w:p>
    <w:p w14:paraId="3413844D" w14:textId="77777777" w:rsidR="004E0146" w:rsidRPr="00240FCD" w:rsidRDefault="004E0146">
      <w:pPr>
        <w:jc w:val="center"/>
        <w:rPr>
          <w:rFonts w:asciiTheme="minorHAnsi" w:hAnsiTheme="minorHAnsi" w:cstheme="minorHAnsi"/>
          <w:sz w:val="20"/>
        </w:rPr>
      </w:pPr>
    </w:p>
    <w:p w14:paraId="6BC74FCB" w14:textId="77777777" w:rsidR="004E0146" w:rsidRPr="00240FCD" w:rsidRDefault="004E0146">
      <w:pPr>
        <w:jc w:val="center"/>
        <w:rPr>
          <w:rFonts w:asciiTheme="minorHAnsi" w:hAnsiTheme="minorHAnsi" w:cstheme="minorHAnsi"/>
          <w:sz w:val="20"/>
        </w:rPr>
      </w:pPr>
    </w:p>
    <w:p w14:paraId="584D0612" w14:textId="77777777" w:rsidR="004E0146" w:rsidRPr="00240FCD" w:rsidRDefault="004E0146">
      <w:pPr>
        <w:jc w:val="center"/>
        <w:rPr>
          <w:rFonts w:asciiTheme="minorHAnsi" w:hAnsiTheme="minorHAnsi" w:cstheme="minorHAnsi"/>
          <w:sz w:val="20"/>
        </w:rPr>
      </w:pPr>
    </w:p>
    <w:p w14:paraId="1DEECCF6" w14:textId="77777777" w:rsidR="004E0146" w:rsidRPr="00240FCD" w:rsidRDefault="004E0146">
      <w:pPr>
        <w:jc w:val="center"/>
        <w:rPr>
          <w:rFonts w:asciiTheme="minorHAnsi" w:hAnsiTheme="minorHAnsi" w:cstheme="minorHAnsi"/>
          <w:sz w:val="20"/>
        </w:rPr>
      </w:pPr>
    </w:p>
    <w:p w14:paraId="6D39CCD6" w14:textId="77777777" w:rsidR="004E0146" w:rsidRPr="00240FCD" w:rsidRDefault="004E0146">
      <w:pPr>
        <w:jc w:val="center"/>
        <w:rPr>
          <w:rFonts w:asciiTheme="minorHAnsi" w:hAnsiTheme="minorHAnsi" w:cstheme="minorHAnsi"/>
          <w:sz w:val="20"/>
        </w:rPr>
      </w:pPr>
    </w:p>
    <w:p w14:paraId="5D7414EB" w14:textId="77777777" w:rsidR="004E0146" w:rsidRPr="00240FCD" w:rsidRDefault="004E0146">
      <w:pPr>
        <w:jc w:val="center"/>
        <w:rPr>
          <w:rFonts w:asciiTheme="minorHAnsi" w:hAnsiTheme="minorHAnsi" w:cstheme="minorHAnsi"/>
          <w:sz w:val="20"/>
        </w:rPr>
      </w:pPr>
    </w:p>
    <w:p w14:paraId="495359DB" w14:textId="77777777" w:rsidR="004E0146" w:rsidRPr="00240FCD" w:rsidRDefault="004E0146">
      <w:pPr>
        <w:jc w:val="center"/>
        <w:rPr>
          <w:rFonts w:asciiTheme="minorHAnsi" w:hAnsiTheme="minorHAnsi" w:cstheme="minorHAnsi"/>
          <w:sz w:val="20"/>
        </w:rPr>
      </w:pPr>
    </w:p>
    <w:p w14:paraId="1DAB0246" w14:textId="77777777" w:rsidR="004E0146" w:rsidRPr="00240FCD" w:rsidRDefault="004E0146">
      <w:pPr>
        <w:jc w:val="center"/>
        <w:rPr>
          <w:rFonts w:asciiTheme="minorHAnsi" w:hAnsiTheme="minorHAnsi" w:cstheme="minorHAnsi"/>
          <w:sz w:val="20"/>
        </w:rPr>
      </w:pPr>
    </w:p>
    <w:p w14:paraId="4482F77E" w14:textId="77777777" w:rsidR="004E0146" w:rsidRPr="00240FCD" w:rsidRDefault="004E0146">
      <w:pPr>
        <w:jc w:val="center"/>
        <w:rPr>
          <w:rFonts w:asciiTheme="minorHAnsi" w:hAnsiTheme="minorHAnsi" w:cstheme="minorHAnsi"/>
          <w:sz w:val="20"/>
        </w:rPr>
      </w:pPr>
    </w:p>
    <w:p w14:paraId="6F5D8239" w14:textId="77777777" w:rsidR="004E0146" w:rsidRPr="00240FCD" w:rsidRDefault="004E0146">
      <w:pPr>
        <w:jc w:val="center"/>
        <w:rPr>
          <w:rFonts w:asciiTheme="minorHAnsi" w:hAnsiTheme="minorHAnsi" w:cstheme="minorHAnsi"/>
          <w:sz w:val="20"/>
        </w:rPr>
      </w:pPr>
    </w:p>
    <w:p w14:paraId="7159C2A9" w14:textId="77777777" w:rsidR="004E0146" w:rsidRPr="00240FCD" w:rsidRDefault="004E0146">
      <w:pPr>
        <w:jc w:val="center"/>
        <w:rPr>
          <w:rFonts w:asciiTheme="minorHAnsi" w:hAnsiTheme="minorHAnsi" w:cstheme="minorHAnsi"/>
          <w:sz w:val="20"/>
        </w:rPr>
      </w:pPr>
    </w:p>
    <w:p w14:paraId="1B8DB446" w14:textId="77777777" w:rsidR="002D05E0" w:rsidRPr="00240FCD" w:rsidRDefault="002D05E0">
      <w:pPr>
        <w:jc w:val="both"/>
        <w:rPr>
          <w:rFonts w:asciiTheme="minorHAnsi" w:hAnsiTheme="minorHAnsi" w:cstheme="minorHAnsi"/>
        </w:rPr>
      </w:pPr>
      <w:r w:rsidRPr="00240FCD">
        <w:rPr>
          <w:rFonts w:asciiTheme="minorHAnsi" w:hAnsiTheme="minorHAnsi" w:cstheme="minorHAnsi"/>
        </w:rPr>
        <w:br w:type="page"/>
      </w:r>
    </w:p>
    <w:p w14:paraId="2649A40B" w14:textId="45BB4AAA" w:rsidR="00954101"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lastRenderedPageBreak/>
        <w:t>S</w:t>
      </w:r>
      <w:r w:rsidRPr="00240FCD">
        <w:rPr>
          <w:rFonts w:asciiTheme="minorHAnsi" w:hAnsiTheme="minorHAnsi" w:cstheme="minorHAnsi"/>
          <w:color w:val="800000"/>
          <w:sz w:val="32"/>
          <w:szCs w:val="32"/>
        </w:rPr>
        <w:t xml:space="preserve">upplementary </w:t>
      </w:r>
      <w:r w:rsidRPr="00E0740F">
        <w:rPr>
          <w:rFonts w:asciiTheme="minorHAnsi" w:hAnsiTheme="minorHAnsi" w:cstheme="minorHAnsi"/>
          <w:color w:val="800000"/>
          <w:sz w:val="40"/>
          <w:szCs w:val="40"/>
        </w:rPr>
        <w:t>Q</w:t>
      </w:r>
      <w:r w:rsidRPr="00240FCD">
        <w:rPr>
          <w:rFonts w:asciiTheme="minorHAnsi" w:hAnsiTheme="minorHAnsi" w:cstheme="minorHAnsi"/>
          <w:color w:val="800000"/>
          <w:sz w:val="32"/>
          <w:szCs w:val="32"/>
        </w:rPr>
        <w:t xml:space="preserve">uestions </w:t>
      </w:r>
      <w:r w:rsidRPr="00E0740F">
        <w:rPr>
          <w:rFonts w:asciiTheme="minorHAnsi" w:hAnsiTheme="minorHAnsi" w:cstheme="minorHAnsi"/>
          <w:color w:val="800000"/>
          <w:sz w:val="40"/>
          <w:szCs w:val="40"/>
        </w:rPr>
        <w:t>F</w:t>
      </w:r>
      <w:r w:rsidRPr="00240FCD">
        <w:rPr>
          <w:rFonts w:asciiTheme="minorHAnsi" w:hAnsiTheme="minorHAnsi" w:cstheme="minorHAnsi"/>
          <w:color w:val="800000"/>
          <w:sz w:val="32"/>
          <w:szCs w:val="32"/>
        </w:rPr>
        <w:t>or</w:t>
      </w:r>
    </w:p>
    <w:p w14:paraId="7226FFD4" w14:textId="6F9560D3" w:rsidR="002D05E0"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t>A</w:t>
      </w:r>
      <w:r w:rsidRPr="00240FCD">
        <w:rPr>
          <w:rFonts w:asciiTheme="minorHAnsi" w:hAnsiTheme="minorHAnsi" w:cstheme="minorHAnsi"/>
          <w:color w:val="800000"/>
          <w:sz w:val="32"/>
          <w:szCs w:val="32"/>
        </w:rPr>
        <w:t xml:space="preserve">pplicants </w:t>
      </w:r>
      <w:proofErr w:type="gramStart"/>
      <w:r w:rsidRPr="00E0740F">
        <w:rPr>
          <w:rFonts w:asciiTheme="minorHAnsi" w:hAnsiTheme="minorHAnsi" w:cstheme="minorHAnsi"/>
          <w:color w:val="800000"/>
          <w:sz w:val="40"/>
          <w:szCs w:val="40"/>
        </w:rPr>
        <w:t>W</w:t>
      </w:r>
      <w:r w:rsidRPr="00240FCD">
        <w:rPr>
          <w:rFonts w:asciiTheme="minorHAnsi" w:hAnsiTheme="minorHAnsi" w:cstheme="minorHAnsi"/>
          <w:color w:val="800000"/>
          <w:sz w:val="32"/>
          <w:szCs w:val="32"/>
        </w:rPr>
        <w:t>ith</w:t>
      </w:r>
      <w:proofErr w:type="gramEnd"/>
      <w:r w:rsidRPr="00240FCD">
        <w:rPr>
          <w:rFonts w:asciiTheme="minorHAnsi" w:hAnsiTheme="minorHAnsi" w:cstheme="minorHAnsi"/>
          <w:color w:val="800000"/>
          <w:sz w:val="32"/>
          <w:szCs w:val="32"/>
        </w:rPr>
        <w:t xml:space="preserve"> </w:t>
      </w:r>
      <w:r w:rsidRPr="00E0740F">
        <w:rPr>
          <w:rFonts w:asciiTheme="minorHAnsi" w:hAnsiTheme="minorHAnsi" w:cstheme="minorHAnsi"/>
          <w:color w:val="800000"/>
          <w:sz w:val="40"/>
          <w:szCs w:val="40"/>
        </w:rPr>
        <w:t>S</w:t>
      </w:r>
      <w:r w:rsidRPr="00240FCD">
        <w:rPr>
          <w:rFonts w:asciiTheme="minorHAnsi" w:hAnsiTheme="minorHAnsi" w:cstheme="minorHAnsi"/>
          <w:color w:val="800000"/>
          <w:sz w:val="32"/>
          <w:szCs w:val="32"/>
        </w:rPr>
        <w:t xml:space="preserve">pecial </w:t>
      </w:r>
      <w:r w:rsidRPr="00E0740F">
        <w:rPr>
          <w:rFonts w:asciiTheme="minorHAnsi" w:hAnsiTheme="minorHAnsi" w:cstheme="minorHAnsi"/>
          <w:color w:val="800000"/>
          <w:sz w:val="40"/>
          <w:szCs w:val="40"/>
        </w:rPr>
        <w:t>R</w:t>
      </w:r>
      <w:r w:rsidRPr="00240FCD">
        <w:rPr>
          <w:rFonts w:asciiTheme="minorHAnsi" w:hAnsiTheme="minorHAnsi" w:cstheme="minorHAnsi"/>
          <w:color w:val="800000"/>
          <w:sz w:val="32"/>
          <w:szCs w:val="32"/>
        </w:rPr>
        <w:t>equirements</w:t>
      </w:r>
    </w:p>
    <w:p w14:paraId="5D314CF1" w14:textId="77777777" w:rsidR="002D05E0" w:rsidRPr="00240FCD" w:rsidRDefault="002D05E0">
      <w:pPr>
        <w:rPr>
          <w:rFonts w:asciiTheme="minorHAnsi" w:hAnsiTheme="minorHAnsi" w:cstheme="minorHAnsi"/>
          <w:sz w:val="20"/>
        </w:rPr>
      </w:pPr>
    </w:p>
    <w:p w14:paraId="4761AD2A" w14:textId="77777777" w:rsidR="00954101" w:rsidRPr="00240FCD" w:rsidRDefault="00954101">
      <w:pPr>
        <w:rPr>
          <w:rFonts w:asciiTheme="minorHAnsi" w:hAnsiTheme="minorHAnsi" w:cstheme="minorHAnsi"/>
          <w:sz w:val="20"/>
        </w:rPr>
      </w:pPr>
    </w:p>
    <w:tbl>
      <w:tblPr>
        <w:tblW w:w="0" w:type="auto"/>
        <w:tblLayout w:type="fixed"/>
        <w:tblLook w:val="0000" w:firstRow="0" w:lastRow="0" w:firstColumn="0" w:lastColumn="0" w:noHBand="0" w:noVBand="0"/>
      </w:tblPr>
      <w:tblGrid>
        <w:gridCol w:w="2376"/>
        <w:gridCol w:w="8044"/>
      </w:tblGrid>
      <w:tr w:rsidR="000823B7" w:rsidRPr="00240FCD" w14:paraId="1033024F" w14:textId="77777777" w:rsidTr="002647FE">
        <w:trPr>
          <w:cantSplit/>
        </w:trPr>
        <w:tc>
          <w:tcPr>
            <w:tcW w:w="2376" w:type="dxa"/>
            <w:tcBorders>
              <w:top w:val="single" w:sz="8" w:space="0" w:color="auto"/>
              <w:left w:val="single" w:sz="8" w:space="0" w:color="auto"/>
              <w:bottom w:val="single" w:sz="8" w:space="0" w:color="auto"/>
              <w:right w:val="single" w:sz="8" w:space="0" w:color="auto"/>
            </w:tcBorders>
          </w:tcPr>
          <w:p w14:paraId="093D088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POST APPLIED FOR</w:t>
            </w:r>
          </w:p>
        </w:tc>
        <w:tc>
          <w:tcPr>
            <w:tcW w:w="8044" w:type="dxa"/>
            <w:tcBorders>
              <w:top w:val="single" w:sz="8" w:space="0" w:color="auto"/>
              <w:left w:val="single" w:sz="8" w:space="0" w:color="auto"/>
              <w:bottom w:val="single" w:sz="8" w:space="0" w:color="auto"/>
              <w:right w:val="single" w:sz="8" w:space="0" w:color="auto"/>
            </w:tcBorders>
          </w:tcPr>
          <w:p w14:paraId="057C64C8" w14:textId="77777777" w:rsidR="000823B7" w:rsidRPr="00240FCD" w:rsidRDefault="000823B7" w:rsidP="00954101">
            <w:pPr>
              <w:spacing w:before="120" w:after="120"/>
              <w:jc w:val="both"/>
              <w:rPr>
                <w:rFonts w:asciiTheme="minorHAnsi" w:hAnsiTheme="minorHAnsi" w:cstheme="minorHAnsi"/>
                <w:b/>
                <w:sz w:val="20"/>
              </w:rPr>
            </w:pPr>
          </w:p>
        </w:tc>
      </w:tr>
    </w:tbl>
    <w:p w14:paraId="0FEC4647" w14:textId="77777777" w:rsidR="000823B7" w:rsidRPr="00240FCD" w:rsidRDefault="000823B7">
      <w:pPr>
        <w:rPr>
          <w:rFonts w:asciiTheme="minorHAnsi" w:hAnsiTheme="minorHAnsi" w:cstheme="minorHAnsi"/>
          <w:b/>
          <w:sz w:val="16"/>
          <w:szCs w:val="16"/>
        </w:rPr>
      </w:pPr>
    </w:p>
    <w:tbl>
      <w:tblPr>
        <w:tblW w:w="0" w:type="auto"/>
        <w:tblLayout w:type="fixed"/>
        <w:tblLook w:val="0000" w:firstRow="0" w:lastRow="0" w:firstColumn="0" w:lastColumn="0" w:noHBand="0" w:noVBand="0"/>
      </w:tblPr>
      <w:tblGrid>
        <w:gridCol w:w="1635"/>
        <w:gridCol w:w="4710"/>
        <w:gridCol w:w="284"/>
        <w:gridCol w:w="1192"/>
        <w:gridCol w:w="2602"/>
      </w:tblGrid>
      <w:tr w:rsidR="000823B7" w:rsidRPr="00240FCD" w14:paraId="723C952A" w14:textId="77777777" w:rsidTr="002647FE">
        <w:trPr>
          <w:cantSplit/>
        </w:trPr>
        <w:tc>
          <w:tcPr>
            <w:tcW w:w="1635" w:type="dxa"/>
            <w:tcBorders>
              <w:top w:val="single" w:sz="8" w:space="0" w:color="auto"/>
              <w:left w:val="single" w:sz="8" w:space="0" w:color="auto"/>
              <w:bottom w:val="single" w:sz="8" w:space="0" w:color="auto"/>
              <w:right w:val="single" w:sz="8" w:space="0" w:color="auto"/>
            </w:tcBorders>
          </w:tcPr>
          <w:p w14:paraId="7650C065"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SURNAME</w:t>
            </w:r>
          </w:p>
        </w:tc>
        <w:tc>
          <w:tcPr>
            <w:tcW w:w="4710" w:type="dxa"/>
            <w:tcBorders>
              <w:top w:val="single" w:sz="8" w:space="0" w:color="auto"/>
              <w:left w:val="single" w:sz="8" w:space="0" w:color="auto"/>
              <w:bottom w:val="single" w:sz="8" w:space="0" w:color="auto"/>
              <w:right w:val="single" w:sz="8" w:space="0" w:color="auto"/>
            </w:tcBorders>
          </w:tcPr>
          <w:p w14:paraId="12F1E226" w14:textId="77777777" w:rsidR="000823B7" w:rsidRPr="00240FCD" w:rsidRDefault="000823B7" w:rsidP="00954101">
            <w:pPr>
              <w:spacing w:before="120" w:after="120"/>
              <w:jc w:val="both"/>
              <w:rPr>
                <w:rFonts w:asciiTheme="minorHAnsi" w:hAnsiTheme="minorHAnsi" w:cstheme="minorHAnsi"/>
                <w:b/>
                <w:sz w:val="20"/>
              </w:rPr>
            </w:pPr>
          </w:p>
        </w:tc>
        <w:tc>
          <w:tcPr>
            <w:tcW w:w="284" w:type="dxa"/>
            <w:tcBorders>
              <w:left w:val="nil"/>
            </w:tcBorders>
          </w:tcPr>
          <w:p w14:paraId="647D7E3B" w14:textId="77777777" w:rsidR="000823B7" w:rsidRPr="00240FCD" w:rsidRDefault="000823B7" w:rsidP="00954101">
            <w:pPr>
              <w:spacing w:before="120" w:after="120"/>
              <w:jc w:val="both"/>
              <w:rPr>
                <w:rFonts w:asciiTheme="minorHAnsi" w:hAnsiTheme="minorHAnsi" w:cstheme="minorHAnsi"/>
                <w:b/>
                <w:sz w:val="20"/>
              </w:rPr>
            </w:pPr>
          </w:p>
        </w:tc>
        <w:tc>
          <w:tcPr>
            <w:tcW w:w="1192" w:type="dxa"/>
            <w:tcBorders>
              <w:top w:val="single" w:sz="8" w:space="0" w:color="auto"/>
              <w:left w:val="single" w:sz="8" w:space="0" w:color="auto"/>
              <w:bottom w:val="single" w:sz="8" w:space="0" w:color="auto"/>
              <w:right w:val="single" w:sz="8" w:space="0" w:color="auto"/>
            </w:tcBorders>
          </w:tcPr>
          <w:p w14:paraId="3D6080A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INITIALS</w:t>
            </w:r>
          </w:p>
        </w:tc>
        <w:tc>
          <w:tcPr>
            <w:tcW w:w="2602" w:type="dxa"/>
            <w:tcBorders>
              <w:top w:val="single" w:sz="8" w:space="0" w:color="auto"/>
              <w:left w:val="single" w:sz="8" w:space="0" w:color="auto"/>
              <w:bottom w:val="single" w:sz="8" w:space="0" w:color="auto"/>
              <w:right w:val="single" w:sz="8" w:space="0" w:color="auto"/>
            </w:tcBorders>
          </w:tcPr>
          <w:p w14:paraId="3A33D9F0" w14:textId="77777777" w:rsidR="000823B7" w:rsidRPr="00240FCD" w:rsidRDefault="000823B7" w:rsidP="00954101">
            <w:pPr>
              <w:spacing w:before="120" w:after="120"/>
              <w:jc w:val="both"/>
              <w:rPr>
                <w:rFonts w:asciiTheme="minorHAnsi" w:hAnsiTheme="minorHAnsi" w:cstheme="minorHAnsi"/>
                <w:b/>
                <w:sz w:val="20"/>
              </w:rPr>
            </w:pPr>
          </w:p>
        </w:tc>
      </w:tr>
    </w:tbl>
    <w:p w14:paraId="19336951" w14:textId="77777777" w:rsidR="000823B7" w:rsidRPr="00240FCD" w:rsidRDefault="000823B7">
      <w:pPr>
        <w:rPr>
          <w:rFonts w:asciiTheme="minorHAnsi" w:hAnsiTheme="minorHAnsi" w:cstheme="minorHAnsi"/>
          <w:sz w:val="16"/>
          <w:szCs w:val="16"/>
        </w:rPr>
      </w:pPr>
    </w:p>
    <w:p w14:paraId="645C020B" w14:textId="77777777" w:rsidR="00954101" w:rsidRPr="00240FCD" w:rsidRDefault="00954101">
      <w:pPr>
        <w:rPr>
          <w:rFonts w:asciiTheme="minorHAnsi" w:hAnsiTheme="minorHAnsi" w:cstheme="minorHAnsi"/>
          <w:sz w:val="16"/>
          <w:szCs w:val="16"/>
        </w:rPr>
      </w:pPr>
    </w:p>
    <w:p w14:paraId="38C753FC" w14:textId="77777777" w:rsidR="002D05E0" w:rsidRPr="00240FCD" w:rsidRDefault="002D05E0">
      <w:pPr>
        <w:jc w:val="both"/>
        <w:rPr>
          <w:rFonts w:asciiTheme="minorHAnsi" w:hAnsiTheme="minorHAnsi" w:cstheme="minorHAnsi"/>
          <w:sz w:val="20"/>
        </w:rPr>
      </w:pPr>
    </w:p>
    <w:p w14:paraId="51EDCB47" w14:textId="77777777" w:rsidR="002D05E0" w:rsidRPr="00240FCD" w:rsidRDefault="002D05E0">
      <w:pPr>
        <w:shd w:val="clear" w:color="auto" w:fill="FFFFFF"/>
        <w:spacing w:before="120" w:after="120"/>
        <w:jc w:val="both"/>
        <w:rPr>
          <w:rFonts w:asciiTheme="minorHAnsi" w:hAnsiTheme="minorHAnsi" w:cstheme="minorHAnsi"/>
          <w:sz w:val="20"/>
        </w:rPr>
        <w:sectPr w:rsidR="002D05E0" w:rsidRPr="00240FCD" w:rsidSect="00D25A15">
          <w:footerReference w:type="default" r:id="rId13"/>
          <w:footerReference w:type="first" r:id="rId14"/>
          <w:pgSz w:w="11909" w:h="16834"/>
          <w:pgMar w:top="567" w:right="851" w:bottom="851" w:left="851" w:header="720" w:footer="720" w:gutter="0"/>
          <w:cols w:space="720"/>
          <w:titlePg/>
          <w:docGrid w:linePitch="326"/>
        </w:sectPr>
      </w:pPr>
    </w:p>
    <w:p w14:paraId="2A9C4FB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Lothian Valuation Joint Board welcomes applications from people who have or have had a disability.  We will interview all applicants who have or have had a disability and meet the minimum essential criteria for the job.</w:t>
      </w:r>
    </w:p>
    <w:p w14:paraId="49ABE38C" w14:textId="77777777" w:rsidR="002D05E0" w:rsidRPr="00240FCD" w:rsidRDefault="002D05E0">
      <w:pPr>
        <w:jc w:val="both"/>
        <w:rPr>
          <w:rFonts w:asciiTheme="minorHAnsi" w:hAnsiTheme="minorHAnsi" w:cstheme="minorHAnsi"/>
          <w:sz w:val="16"/>
          <w:szCs w:val="16"/>
        </w:rPr>
      </w:pPr>
    </w:p>
    <w:p w14:paraId="62453C3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The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makes it unlawful for an employer to discriminate against a disabled person in the field of employment.</w:t>
      </w:r>
    </w:p>
    <w:p w14:paraId="1522DE79" w14:textId="77777777" w:rsidR="002D05E0" w:rsidRPr="00240FCD" w:rsidRDefault="002D05E0">
      <w:pPr>
        <w:jc w:val="both"/>
        <w:rPr>
          <w:rFonts w:asciiTheme="minorHAnsi" w:hAnsiTheme="minorHAnsi" w:cstheme="minorHAnsi"/>
          <w:sz w:val="16"/>
          <w:szCs w:val="16"/>
        </w:rPr>
      </w:pPr>
    </w:p>
    <w:p w14:paraId="75BD840C"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The Act defines a disabled person as</w:t>
      </w:r>
    </w:p>
    <w:p w14:paraId="027FB421" w14:textId="77777777" w:rsidR="002D05E0" w:rsidRPr="00240FCD" w:rsidRDefault="006B2988">
      <w:pPr>
        <w:jc w:val="both"/>
        <w:rPr>
          <w:rFonts w:asciiTheme="minorHAnsi" w:hAnsiTheme="minorHAnsi" w:cstheme="minorHAnsi"/>
          <w:i/>
          <w:sz w:val="16"/>
          <w:szCs w:val="16"/>
        </w:rPr>
      </w:pPr>
      <w:r w:rsidRPr="00240FCD">
        <w:rPr>
          <w:rFonts w:asciiTheme="minorHAnsi" w:hAnsiTheme="minorHAnsi" w:cstheme="minorHAnsi"/>
          <w:i/>
          <w:sz w:val="20"/>
        </w:rPr>
        <w:t>Someone</w:t>
      </w:r>
      <w:r w:rsidR="002D05E0" w:rsidRPr="00240FCD">
        <w:rPr>
          <w:rFonts w:asciiTheme="minorHAnsi" w:hAnsiTheme="minorHAnsi" w:cstheme="minorHAnsi"/>
          <w:i/>
          <w:sz w:val="20"/>
        </w:rPr>
        <w:t xml:space="preserve"> with a physical or mental impairment which has a </w:t>
      </w:r>
      <w:r w:rsidR="002D05E0" w:rsidRPr="00240FCD">
        <w:rPr>
          <w:rFonts w:asciiTheme="minorHAnsi" w:hAnsiTheme="minorHAnsi" w:cstheme="minorHAnsi"/>
          <w:b/>
          <w:i/>
          <w:sz w:val="20"/>
        </w:rPr>
        <w:t>Substantial</w:t>
      </w:r>
      <w:r w:rsidR="002D05E0" w:rsidRPr="00240FCD">
        <w:rPr>
          <w:rFonts w:asciiTheme="minorHAnsi" w:hAnsiTheme="minorHAnsi" w:cstheme="minorHAnsi"/>
          <w:i/>
          <w:sz w:val="20"/>
        </w:rPr>
        <w:t xml:space="preserve"> and </w:t>
      </w:r>
      <w:r w:rsidR="002D05E0" w:rsidRPr="00240FCD">
        <w:rPr>
          <w:rFonts w:asciiTheme="minorHAnsi" w:hAnsiTheme="minorHAnsi" w:cstheme="minorHAnsi"/>
          <w:b/>
          <w:i/>
          <w:sz w:val="20"/>
        </w:rPr>
        <w:t>Long-term Adverse Effect</w:t>
      </w:r>
      <w:r w:rsidR="002D05E0" w:rsidRPr="00240FCD">
        <w:rPr>
          <w:rFonts w:asciiTheme="minorHAnsi" w:hAnsiTheme="minorHAnsi" w:cstheme="minorHAnsi"/>
          <w:i/>
          <w:sz w:val="20"/>
        </w:rPr>
        <w:t xml:space="preserve"> on that person’s ability to carry out </w:t>
      </w:r>
      <w:smartTag w:uri="urn:schemas-microsoft-com:office:smarttags" w:element="City">
        <w:r w:rsidR="002D05E0" w:rsidRPr="00240FCD">
          <w:rPr>
            <w:rFonts w:asciiTheme="minorHAnsi" w:hAnsiTheme="minorHAnsi" w:cstheme="minorHAnsi"/>
            <w:b/>
            <w:i/>
            <w:sz w:val="20"/>
          </w:rPr>
          <w:t>Normal</w:t>
        </w:r>
      </w:smartTag>
      <w:r w:rsidR="002D05E0" w:rsidRPr="00240FCD">
        <w:rPr>
          <w:rFonts w:asciiTheme="minorHAnsi" w:hAnsiTheme="minorHAnsi" w:cstheme="minorHAnsi"/>
          <w:b/>
          <w:i/>
          <w:sz w:val="20"/>
        </w:rPr>
        <w:t xml:space="preserve"> Day-to-D</w:t>
      </w:r>
      <w:r w:rsidR="002D05E0" w:rsidRPr="00240FCD">
        <w:rPr>
          <w:rFonts w:asciiTheme="minorHAnsi" w:hAnsiTheme="minorHAnsi" w:cstheme="minorHAnsi"/>
          <w:i/>
          <w:sz w:val="20"/>
        </w:rPr>
        <w:t xml:space="preserve">ay </w:t>
      </w:r>
      <w:r w:rsidR="002D05E0" w:rsidRPr="00240FCD">
        <w:rPr>
          <w:rFonts w:asciiTheme="minorHAnsi" w:hAnsiTheme="minorHAnsi" w:cstheme="minorHAnsi"/>
          <w:b/>
          <w:i/>
          <w:sz w:val="20"/>
        </w:rPr>
        <w:t>Activities</w:t>
      </w:r>
      <w:r w:rsidR="002D05E0" w:rsidRPr="00240FCD">
        <w:rPr>
          <w:rFonts w:asciiTheme="minorHAnsi" w:hAnsiTheme="minorHAnsi" w:cstheme="minorHAnsi"/>
          <w:i/>
          <w:sz w:val="20"/>
        </w:rPr>
        <w:t>.</w:t>
      </w:r>
    </w:p>
    <w:p w14:paraId="782DFB86"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If you have a disability or an </w:t>
      </w:r>
      <w:r w:rsidR="002308E2" w:rsidRPr="00240FCD">
        <w:rPr>
          <w:rFonts w:asciiTheme="minorHAnsi" w:hAnsiTheme="minorHAnsi" w:cstheme="minorHAnsi"/>
          <w:sz w:val="20"/>
        </w:rPr>
        <w:t>impairment which is covered by T</w:t>
      </w:r>
      <w:r w:rsidRPr="00240FCD">
        <w:rPr>
          <w:rFonts w:asciiTheme="minorHAnsi" w:hAnsiTheme="minorHAnsi" w:cstheme="minorHAnsi"/>
          <w:sz w:val="20"/>
        </w:rPr>
        <w:t xml:space="preserve">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and you would require Lothian Valuation Joint Board to make reasonable </w:t>
      </w:r>
      <w:r w:rsidRPr="00240FCD">
        <w:rPr>
          <w:rFonts w:asciiTheme="minorHAnsi" w:hAnsiTheme="minorHAnsi" w:cstheme="minorHAnsi"/>
          <w:b/>
          <w:sz w:val="20"/>
        </w:rPr>
        <w:t>Adjustment</w:t>
      </w:r>
      <w:r w:rsidRPr="00240FCD">
        <w:rPr>
          <w:rFonts w:asciiTheme="minorHAnsi" w:hAnsiTheme="minorHAnsi" w:cstheme="minorHAnsi"/>
          <w:sz w:val="20"/>
        </w:rPr>
        <w:t>, please answer the following questions.</w:t>
      </w:r>
    </w:p>
    <w:p w14:paraId="171743F6" w14:textId="77777777" w:rsidR="002D05E0" w:rsidRPr="00240FCD" w:rsidRDefault="002D05E0">
      <w:pPr>
        <w:jc w:val="both"/>
        <w:rPr>
          <w:rFonts w:asciiTheme="minorHAnsi" w:hAnsiTheme="minorHAnsi" w:cstheme="minorHAnsi"/>
          <w:sz w:val="16"/>
          <w:szCs w:val="16"/>
        </w:rPr>
      </w:pPr>
    </w:p>
    <w:p w14:paraId="7296FDB8"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Otherwise you do not need to tell us of any disability or impairment you may have.</w:t>
      </w:r>
    </w:p>
    <w:p w14:paraId="25907561" w14:textId="77777777" w:rsidR="002D05E0" w:rsidRPr="00240FCD" w:rsidRDefault="002D05E0">
      <w:pPr>
        <w:jc w:val="both"/>
        <w:rPr>
          <w:rFonts w:asciiTheme="minorHAnsi" w:hAnsiTheme="minorHAnsi" w:cstheme="minorHAnsi"/>
          <w:sz w:val="16"/>
          <w:szCs w:val="16"/>
        </w:rPr>
      </w:pPr>
    </w:p>
    <w:p w14:paraId="31F3D5B1"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i/>
          <w:sz w:val="20"/>
        </w:rPr>
        <w:t>This information will not count against</w:t>
      </w:r>
      <w:r w:rsidRPr="00240FCD">
        <w:rPr>
          <w:rFonts w:asciiTheme="minorHAnsi" w:hAnsiTheme="minorHAnsi" w:cstheme="minorHAnsi"/>
          <w:sz w:val="20"/>
        </w:rPr>
        <w:t xml:space="preserve"> you, but will help us consider ways in which we can reasonably accommodate your needs.</w:t>
      </w:r>
    </w:p>
    <w:p w14:paraId="7259BDC4" w14:textId="77777777" w:rsidR="002D05E0" w:rsidRPr="00240FCD" w:rsidRDefault="002D05E0">
      <w:pPr>
        <w:jc w:val="both"/>
        <w:rPr>
          <w:rFonts w:asciiTheme="minorHAnsi" w:hAnsiTheme="minorHAnsi" w:cstheme="minorHAnsi"/>
          <w:sz w:val="16"/>
          <w:szCs w:val="16"/>
        </w:rPr>
      </w:pPr>
    </w:p>
    <w:p w14:paraId="77D1F991" w14:textId="77777777" w:rsidR="002D05E0" w:rsidRPr="00240FCD" w:rsidRDefault="002D05E0">
      <w:pPr>
        <w:jc w:val="both"/>
        <w:rPr>
          <w:rFonts w:asciiTheme="minorHAnsi" w:hAnsiTheme="minorHAnsi" w:cstheme="minorHAnsi"/>
          <w:sz w:val="20"/>
        </w:rPr>
      </w:pPr>
    </w:p>
    <w:p w14:paraId="4D602922" w14:textId="77777777" w:rsidR="002D05E0" w:rsidRPr="00240FCD" w:rsidRDefault="002D05E0">
      <w:pPr>
        <w:jc w:val="both"/>
        <w:rPr>
          <w:rFonts w:asciiTheme="minorHAnsi" w:hAnsiTheme="minorHAnsi" w:cstheme="minorHAnsi"/>
          <w:sz w:val="20"/>
        </w:rPr>
        <w:sectPr w:rsidR="002D05E0" w:rsidRPr="00240FCD">
          <w:type w:val="continuous"/>
          <w:pgSz w:w="11909" w:h="16834"/>
          <w:pgMar w:top="851" w:right="851" w:bottom="851" w:left="851" w:header="720" w:footer="720" w:gutter="0"/>
          <w:cols w:num="2" w:space="567"/>
          <w:titlePg/>
        </w:sectPr>
      </w:pPr>
    </w:p>
    <w:p w14:paraId="7D16E81F" w14:textId="77777777" w:rsidR="002D05E0" w:rsidRPr="00240FCD" w:rsidRDefault="002D05E0">
      <w:pPr>
        <w:jc w:val="both"/>
        <w:rPr>
          <w:rFonts w:asciiTheme="minorHAnsi" w:hAnsiTheme="minorHAnsi" w:cstheme="minorHAnsi"/>
          <w:sz w:val="16"/>
          <w:szCs w:val="16"/>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686B9387"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2D3E73E"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 xml:space="preserve">If you would like the Joint Board to consider making reasonable </w:t>
            </w:r>
            <w:r w:rsidRPr="00240FCD">
              <w:rPr>
                <w:rFonts w:asciiTheme="minorHAnsi" w:hAnsiTheme="minorHAnsi" w:cstheme="minorHAnsi"/>
                <w:b/>
                <w:i/>
                <w:sz w:val="20"/>
              </w:rPr>
              <w:t>Adjustments</w:t>
            </w:r>
            <w:r w:rsidRPr="00240FCD">
              <w:rPr>
                <w:rFonts w:asciiTheme="minorHAnsi" w:hAnsiTheme="minorHAnsi" w:cstheme="minorHAnsi"/>
                <w:sz w:val="20"/>
              </w:rPr>
              <w:t xml:space="preserve"> in respect of the job you are applying for, can you suggest what they may be, in order that you might carry out the essential tasks of the job.</w:t>
            </w:r>
          </w:p>
          <w:p w14:paraId="465B2AA3" w14:textId="77777777" w:rsidR="002D05E0" w:rsidRPr="00240FCD" w:rsidRDefault="002D05E0">
            <w:pPr>
              <w:spacing w:before="60" w:after="60"/>
              <w:jc w:val="both"/>
              <w:rPr>
                <w:rFonts w:asciiTheme="minorHAnsi" w:hAnsiTheme="minorHAnsi" w:cstheme="minorHAnsi"/>
                <w:sz w:val="20"/>
              </w:rPr>
            </w:pPr>
          </w:p>
          <w:p w14:paraId="327F8575" w14:textId="77777777" w:rsidR="002D05E0" w:rsidRPr="00240FCD" w:rsidRDefault="002D05E0">
            <w:pPr>
              <w:spacing w:before="60" w:after="60"/>
              <w:jc w:val="both"/>
              <w:rPr>
                <w:rFonts w:asciiTheme="minorHAnsi" w:hAnsiTheme="minorHAnsi" w:cstheme="minorHAnsi"/>
                <w:sz w:val="20"/>
              </w:rPr>
            </w:pPr>
          </w:p>
          <w:p w14:paraId="612FB5F7" w14:textId="77777777" w:rsidR="002D05E0" w:rsidRPr="00240FCD" w:rsidRDefault="002D05E0">
            <w:pPr>
              <w:spacing w:before="60" w:after="60"/>
              <w:jc w:val="both"/>
              <w:rPr>
                <w:rFonts w:asciiTheme="minorHAnsi" w:hAnsiTheme="minorHAnsi" w:cstheme="minorHAnsi"/>
                <w:sz w:val="20"/>
              </w:rPr>
            </w:pPr>
          </w:p>
          <w:p w14:paraId="7E64A41C" w14:textId="77777777" w:rsidR="00954101" w:rsidRPr="00240FCD" w:rsidRDefault="00954101">
            <w:pPr>
              <w:spacing w:before="60" w:after="60"/>
              <w:jc w:val="both"/>
              <w:rPr>
                <w:rFonts w:asciiTheme="minorHAnsi" w:hAnsiTheme="minorHAnsi" w:cstheme="minorHAnsi"/>
                <w:sz w:val="20"/>
              </w:rPr>
            </w:pPr>
          </w:p>
          <w:p w14:paraId="75F8CF23" w14:textId="77777777" w:rsidR="002D05E0" w:rsidRPr="00240FCD" w:rsidRDefault="002D05E0">
            <w:pPr>
              <w:spacing w:before="60" w:after="60"/>
              <w:jc w:val="both"/>
              <w:rPr>
                <w:rFonts w:asciiTheme="minorHAnsi" w:hAnsiTheme="minorHAnsi" w:cstheme="minorHAnsi"/>
                <w:sz w:val="20"/>
              </w:rPr>
            </w:pPr>
          </w:p>
          <w:p w14:paraId="652F736A" w14:textId="77777777" w:rsidR="002D05E0" w:rsidRPr="00240FCD" w:rsidRDefault="002D05E0">
            <w:pPr>
              <w:spacing w:before="60" w:after="60"/>
              <w:rPr>
                <w:rFonts w:asciiTheme="minorHAnsi" w:hAnsiTheme="minorHAnsi" w:cstheme="minorHAnsi"/>
                <w:sz w:val="20"/>
              </w:rPr>
            </w:pPr>
          </w:p>
        </w:tc>
      </w:tr>
    </w:tbl>
    <w:p w14:paraId="0207A313" w14:textId="77777777" w:rsidR="002D05E0" w:rsidRPr="00240FCD" w:rsidRDefault="002D05E0">
      <w:pPr>
        <w:jc w:val="both"/>
        <w:rPr>
          <w:rFonts w:asciiTheme="minorHAnsi" w:hAnsiTheme="minorHAnsi" w:cstheme="minorHAnsi"/>
          <w:sz w:val="20"/>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49545940"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A07BB22"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What arrangements do you require at the interview stage – wheelchair access, sign language, interpreter, etc?</w:t>
            </w:r>
          </w:p>
          <w:p w14:paraId="15A30024" w14:textId="77777777" w:rsidR="002D05E0" w:rsidRPr="00240FCD" w:rsidRDefault="002D05E0">
            <w:pPr>
              <w:spacing w:before="60" w:after="60"/>
              <w:jc w:val="both"/>
              <w:rPr>
                <w:rFonts w:asciiTheme="minorHAnsi" w:hAnsiTheme="minorHAnsi" w:cstheme="minorHAnsi"/>
                <w:sz w:val="20"/>
              </w:rPr>
            </w:pPr>
          </w:p>
          <w:p w14:paraId="29492824" w14:textId="77777777" w:rsidR="002D05E0" w:rsidRPr="00240FCD" w:rsidRDefault="002D05E0">
            <w:pPr>
              <w:spacing w:before="60" w:after="60"/>
              <w:jc w:val="both"/>
              <w:rPr>
                <w:rFonts w:asciiTheme="minorHAnsi" w:hAnsiTheme="minorHAnsi" w:cstheme="minorHAnsi"/>
                <w:sz w:val="20"/>
              </w:rPr>
            </w:pPr>
          </w:p>
          <w:p w14:paraId="7695B65B" w14:textId="77777777" w:rsidR="002D05E0" w:rsidRPr="00240FCD" w:rsidRDefault="002D05E0">
            <w:pPr>
              <w:spacing w:before="60" w:after="60"/>
              <w:jc w:val="both"/>
              <w:rPr>
                <w:rFonts w:asciiTheme="minorHAnsi" w:hAnsiTheme="minorHAnsi" w:cstheme="minorHAnsi"/>
                <w:sz w:val="20"/>
              </w:rPr>
            </w:pPr>
          </w:p>
          <w:p w14:paraId="6881B39F" w14:textId="77777777" w:rsidR="002D05E0" w:rsidRPr="00240FCD" w:rsidRDefault="002D05E0">
            <w:pPr>
              <w:spacing w:before="60" w:after="60"/>
              <w:jc w:val="both"/>
              <w:rPr>
                <w:rFonts w:asciiTheme="minorHAnsi" w:hAnsiTheme="minorHAnsi" w:cstheme="minorHAnsi"/>
                <w:sz w:val="20"/>
              </w:rPr>
            </w:pPr>
          </w:p>
          <w:p w14:paraId="52D4D0A0" w14:textId="77777777" w:rsidR="002D05E0" w:rsidRPr="00240FCD" w:rsidRDefault="002D05E0">
            <w:pPr>
              <w:spacing w:before="60" w:after="60"/>
              <w:rPr>
                <w:rFonts w:asciiTheme="minorHAnsi" w:hAnsiTheme="minorHAnsi" w:cstheme="minorHAnsi"/>
                <w:sz w:val="20"/>
              </w:rPr>
            </w:pPr>
          </w:p>
        </w:tc>
      </w:tr>
    </w:tbl>
    <w:p w14:paraId="43F0BEE5" w14:textId="77777777" w:rsidR="002D05E0" w:rsidRPr="00240FCD" w:rsidRDefault="002D05E0">
      <w:pPr>
        <w:jc w:val="both"/>
        <w:rPr>
          <w:rFonts w:asciiTheme="minorHAnsi" w:hAnsiTheme="minorHAnsi" w:cstheme="minorHAnsi"/>
          <w:sz w:val="20"/>
        </w:rPr>
      </w:pPr>
    </w:p>
    <w:p w14:paraId="05D83E72" w14:textId="77777777" w:rsidR="00954101" w:rsidRPr="00240FCD" w:rsidRDefault="00954101">
      <w:pPr>
        <w:jc w:val="both"/>
        <w:rPr>
          <w:rFonts w:asciiTheme="minorHAnsi" w:hAnsiTheme="minorHAnsi" w:cstheme="minorHAnsi"/>
          <w:sz w:val="20"/>
        </w:rPr>
      </w:pPr>
    </w:p>
    <w:tbl>
      <w:tblPr>
        <w:tblW w:w="10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9582"/>
      </w:tblGrid>
      <w:tr w:rsidR="00E57EB8" w:rsidRPr="00240FCD" w14:paraId="71A8850D" w14:textId="77777777" w:rsidTr="00E0740F">
        <w:trPr>
          <w:cantSplit/>
        </w:trPr>
        <w:tc>
          <w:tcPr>
            <w:tcW w:w="841" w:type="dxa"/>
            <w:tcBorders>
              <w:top w:val="single" w:sz="8" w:space="0" w:color="auto"/>
              <w:left w:val="single" w:sz="8" w:space="0" w:color="auto"/>
              <w:bottom w:val="single" w:sz="8" w:space="0" w:color="auto"/>
              <w:right w:val="single" w:sz="8" w:space="0" w:color="auto"/>
            </w:tcBorders>
          </w:tcPr>
          <w:p w14:paraId="53E05A6E" w14:textId="77777777" w:rsidR="00E57EB8" w:rsidRPr="00240FCD" w:rsidRDefault="00E57EB8" w:rsidP="00F917D7">
            <w:pPr>
              <w:spacing w:before="120" w:after="120"/>
              <w:jc w:val="both"/>
              <w:rPr>
                <w:rFonts w:asciiTheme="minorHAnsi" w:hAnsiTheme="minorHAnsi" w:cstheme="minorHAnsi"/>
                <w:sz w:val="20"/>
              </w:rPr>
            </w:pPr>
            <w:r w:rsidRPr="00240FCD">
              <w:rPr>
                <w:rFonts w:asciiTheme="minorHAnsi" w:hAnsiTheme="minorHAnsi" w:cstheme="minorHAnsi"/>
                <w:sz w:val="20"/>
              </w:rPr>
              <w:t>Date</w:t>
            </w:r>
          </w:p>
        </w:tc>
        <w:tc>
          <w:tcPr>
            <w:tcW w:w="9582" w:type="dxa"/>
            <w:tcBorders>
              <w:top w:val="single" w:sz="8" w:space="0" w:color="auto"/>
              <w:left w:val="single" w:sz="8" w:space="0" w:color="auto"/>
              <w:bottom w:val="single" w:sz="8" w:space="0" w:color="auto"/>
              <w:right w:val="single" w:sz="8" w:space="0" w:color="auto"/>
            </w:tcBorders>
          </w:tcPr>
          <w:p w14:paraId="60F9FE95" w14:textId="77777777" w:rsidR="00E57EB8" w:rsidRPr="00240FCD" w:rsidRDefault="00E57EB8" w:rsidP="00F917D7">
            <w:pPr>
              <w:spacing w:before="120" w:after="120"/>
              <w:jc w:val="both"/>
              <w:rPr>
                <w:rFonts w:asciiTheme="minorHAnsi" w:hAnsiTheme="minorHAnsi" w:cstheme="minorHAnsi"/>
                <w:sz w:val="20"/>
              </w:rPr>
            </w:pPr>
          </w:p>
        </w:tc>
      </w:tr>
    </w:tbl>
    <w:p w14:paraId="69052547" w14:textId="77777777" w:rsidR="00D60335" w:rsidRPr="00240FCD" w:rsidRDefault="00D60335">
      <w:pPr>
        <w:jc w:val="both"/>
        <w:rPr>
          <w:rFonts w:asciiTheme="minorHAnsi" w:hAnsiTheme="minorHAnsi" w:cstheme="minorHAnsi"/>
          <w:sz w:val="20"/>
        </w:rPr>
      </w:pPr>
    </w:p>
    <w:p w14:paraId="6EBA9BFD" w14:textId="37616C4D" w:rsidR="00680F7D" w:rsidRPr="004837E0" w:rsidRDefault="00447D1E" w:rsidP="00680F7D">
      <w:pPr>
        <w:jc w:val="center"/>
        <w:rPr>
          <w:rFonts w:asciiTheme="minorHAnsi" w:hAnsiTheme="minorHAnsi" w:cstheme="minorHAnsi"/>
          <w:sz w:val="22"/>
          <w:szCs w:val="22"/>
        </w:rPr>
      </w:pPr>
      <w:r>
        <w:rPr>
          <w:rFonts w:ascii="Palatino Linotype" w:hAnsi="Palatino Linotype"/>
          <w:sz w:val="20"/>
        </w:rPr>
        <w:br w:type="page"/>
      </w:r>
    </w:p>
    <w:p w14:paraId="328D6B5A" w14:textId="0EBE9250" w:rsidR="00680F7D" w:rsidRPr="00680F7D" w:rsidRDefault="00680F7D" w:rsidP="00680F7D">
      <w:pPr>
        <w:pStyle w:val="Heading7"/>
        <w:jc w:val="center"/>
        <w:rPr>
          <w:rFonts w:asciiTheme="minorHAnsi" w:hAnsiTheme="minorHAnsi" w:cstheme="minorHAnsi"/>
          <w:b w:val="0"/>
          <w:bCs/>
          <w:color w:val="990033"/>
          <w:sz w:val="32"/>
          <w:szCs w:val="32"/>
        </w:rPr>
      </w:pPr>
      <w:r w:rsidRPr="00680F7D">
        <w:rPr>
          <w:rFonts w:asciiTheme="minorHAnsi" w:hAnsiTheme="minorHAnsi" w:cstheme="minorHAnsi"/>
          <w:b w:val="0"/>
          <w:bCs/>
          <w:color w:val="990033"/>
          <w:sz w:val="32"/>
          <w:szCs w:val="32"/>
        </w:rPr>
        <w:lastRenderedPageBreak/>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Confidential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p>
    <w:p w14:paraId="22C735E0" w14:textId="77777777" w:rsidR="00680F7D" w:rsidRPr="00680F7D" w:rsidRDefault="00680F7D" w:rsidP="00680F7D">
      <w:pPr>
        <w:jc w:val="center"/>
      </w:pPr>
    </w:p>
    <w:p w14:paraId="491A2A7A" w14:textId="77777777" w:rsidR="00680F7D" w:rsidRPr="00680F7D" w:rsidRDefault="00680F7D" w:rsidP="00680F7D">
      <w:pPr>
        <w:jc w:val="center"/>
      </w:pPr>
    </w:p>
    <w:p w14:paraId="0CF31D9C" w14:textId="3D288CAF" w:rsidR="000823B7" w:rsidRPr="00680F7D" w:rsidRDefault="00680F7D" w:rsidP="00680F7D">
      <w:pPr>
        <w:pStyle w:val="Heading7"/>
        <w:jc w:val="center"/>
        <w:rPr>
          <w:rFonts w:asciiTheme="minorHAnsi" w:hAnsiTheme="minorHAnsi" w:cstheme="minorHAnsi"/>
          <w:color w:val="990033"/>
          <w:sz w:val="36"/>
          <w:szCs w:val="36"/>
        </w:rPr>
      </w:pP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qual </w:t>
      </w: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mployment </w:t>
      </w:r>
      <w:r w:rsidRPr="004837E0">
        <w:rPr>
          <w:rFonts w:asciiTheme="minorHAnsi" w:hAnsiTheme="minorHAnsi" w:cstheme="minorHAnsi"/>
          <w:color w:val="990033"/>
          <w:sz w:val="44"/>
          <w:szCs w:val="44"/>
        </w:rPr>
        <w:t>O</w:t>
      </w:r>
      <w:r w:rsidRPr="00680F7D">
        <w:rPr>
          <w:rFonts w:asciiTheme="minorHAnsi" w:hAnsiTheme="minorHAnsi" w:cstheme="minorHAnsi"/>
          <w:color w:val="990033"/>
          <w:sz w:val="36"/>
          <w:szCs w:val="36"/>
        </w:rPr>
        <w:t>pportunities</w:t>
      </w:r>
      <w:r w:rsidR="004837E0">
        <w:rPr>
          <w:rFonts w:asciiTheme="minorHAnsi" w:hAnsiTheme="minorHAnsi" w:cstheme="minorHAnsi"/>
          <w:color w:val="990033"/>
          <w:sz w:val="36"/>
          <w:szCs w:val="36"/>
        </w:rPr>
        <w:br/>
      </w:r>
      <w:r w:rsidRPr="004837E0">
        <w:rPr>
          <w:rFonts w:asciiTheme="minorHAnsi" w:hAnsiTheme="minorHAnsi" w:cstheme="minorHAnsi"/>
          <w:color w:val="990033"/>
          <w:sz w:val="44"/>
          <w:szCs w:val="44"/>
        </w:rPr>
        <w:t>P</w:t>
      </w:r>
      <w:r w:rsidRPr="00680F7D">
        <w:rPr>
          <w:rFonts w:asciiTheme="minorHAnsi" w:hAnsiTheme="minorHAnsi" w:cstheme="minorHAnsi"/>
          <w:color w:val="990033"/>
          <w:sz w:val="36"/>
          <w:szCs w:val="36"/>
        </w:rPr>
        <w:t xml:space="preserve">olicy </w:t>
      </w:r>
      <w:r w:rsidRPr="004837E0">
        <w:rPr>
          <w:rFonts w:asciiTheme="minorHAnsi" w:hAnsiTheme="minorHAnsi" w:cstheme="minorHAnsi"/>
          <w:color w:val="990033"/>
          <w:sz w:val="44"/>
          <w:szCs w:val="44"/>
        </w:rPr>
        <w:t>M</w:t>
      </w:r>
      <w:r w:rsidRPr="00680F7D">
        <w:rPr>
          <w:rFonts w:asciiTheme="minorHAnsi" w:hAnsiTheme="minorHAnsi" w:cstheme="minorHAnsi"/>
          <w:color w:val="990033"/>
          <w:sz w:val="36"/>
          <w:szCs w:val="36"/>
        </w:rPr>
        <w:t xml:space="preserve">onitoring </w:t>
      </w:r>
      <w:r w:rsidRPr="004837E0">
        <w:rPr>
          <w:rFonts w:asciiTheme="minorHAnsi" w:hAnsiTheme="minorHAnsi" w:cstheme="minorHAnsi"/>
          <w:color w:val="990033"/>
          <w:sz w:val="44"/>
          <w:szCs w:val="44"/>
        </w:rPr>
        <w:t>Q</w:t>
      </w:r>
      <w:r w:rsidRPr="00680F7D">
        <w:rPr>
          <w:rFonts w:asciiTheme="minorHAnsi" w:hAnsiTheme="minorHAnsi" w:cstheme="minorHAnsi"/>
          <w:color w:val="990033"/>
          <w:sz w:val="36"/>
          <w:szCs w:val="36"/>
        </w:rPr>
        <w:t>uestionnaire</w:t>
      </w:r>
    </w:p>
    <w:p w14:paraId="65C3AB02" w14:textId="77777777" w:rsidR="000823B7" w:rsidRPr="00DE7293" w:rsidRDefault="000823B7" w:rsidP="000823B7">
      <w:pPr>
        <w:rPr>
          <w:rFonts w:asciiTheme="minorHAnsi" w:hAnsiTheme="minorHAnsi" w:cstheme="minorHAnsi"/>
          <w:sz w:val="20"/>
        </w:rPr>
      </w:pPr>
    </w:p>
    <w:p w14:paraId="1E84548E" w14:textId="77777777" w:rsidR="000823B7" w:rsidRPr="00DE7293" w:rsidRDefault="000823B7">
      <w:pPr>
        <w:jc w:val="both"/>
        <w:rPr>
          <w:rFonts w:asciiTheme="minorHAnsi" w:hAnsiTheme="minorHAnsi" w:cstheme="minorHAnsi"/>
          <w:sz w:val="18"/>
          <w:szCs w:val="18"/>
        </w:rPr>
      </w:pPr>
    </w:p>
    <w:p w14:paraId="55AC837B" w14:textId="77777777" w:rsidR="002D05E0" w:rsidRPr="00240FCD" w:rsidRDefault="002D05E0">
      <w:pPr>
        <w:jc w:val="both"/>
        <w:rPr>
          <w:rFonts w:asciiTheme="minorHAnsi" w:hAnsiTheme="minorHAnsi" w:cstheme="minorHAnsi"/>
          <w:sz w:val="22"/>
          <w:szCs w:val="22"/>
        </w:rPr>
      </w:pPr>
      <w:r w:rsidRPr="00240FCD">
        <w:rPr>
          <w:rFonts w:asciiTheme="minorHAnsi" w:hAnsiTheme="minorHAnsi" w:cstheme="minorHAnsi"/>
          <w:sz w:val="22"/>
          <w:szCs w:val="22"/>
        </w:rPr>
        <w:t>Lothian Valuation Joint Board is an equal opportunities employer and will prevent discrimination particularly on the grounds of sex, marital status, disability, race, colour, religious belief, political belief, sexuality, nationality, ethnic origin, age, trade union activity, responsibility for dependants or employment status.</w:t>
      </w:r>
    </w:p>
    <w:p w14:paraId="563CF2DA" w14:textId="77777777" w:rsidR="002D05E0" w:rsidRPr="00240FCD" w:rsidRDefault="002D05E0">
      <w:pPr>
        <w:rPr>
          <w:rFonts w:asciiTheme="minorHAnsi" w:hAnsiTheme="minorHAnsi" w:cstheme="minorHAnsi"/>
          <w:sz w:val="22"/>
          <w:szCs w:val="22"/>
        </w:rPr>
      </w:pPr>
    </w:p>
    <w:p w14:paraId="7B3D87FB" w14:textId="77777777" w:rsidR="004D1C16" w:rsidRPr="00240FCD" w:rsidRDefault="002D05E0" w:rsidP="00E80FB0">
      <w:pPr>
        <w:jc w:val="both"/>
        <w:rPr>
          <w:rFonts w:asciiTheme="minorHAnsi" w:hAnsiTheme="minorHAnsi" w:cstheme="minorHAnsi"/>
          <w:sz w:val="22"/>
          <w:szCs w:val="22"/>
        </w:rPr>
      </w:pPr>
      <w:r w:rsidRPr="00240FCD">
        <w:rPr>
          <w:rFonts w:asciiTheme="minorHAnsi" w:hAnsiTheme="minorHAnsi" w:cstheme="minorHAnsi"/>
          <w:sz w:val="22"/>
          <w:szCs w:val="22"/>
        </w:rPr>
        <w:t xml:space="preserve">In order for the Joint Board to monitor its recruitment and selection process you are requested to complete this form and return it with the main Application Form.  This form is not made available to those </w:t>
      </w:r>
      <w:r w:rsidR="004D1C16" w:rsidRPr="00240FCD">
        <w:rPr>
          <w:rFonts w:asciiTheme="minorHAnsi" w:hAnsiTheme="minorHAnsi" w:cstheme="minorHAnsi"/>
          <w:sz w:val="22"/>
          <w:szCs w:val="22"/>
        </w:rPr>
        <w:t xml:space="preserve">involved in short listing or </w:t>
      </w:r>
      <w:r w:rsidRPr="00240FCD">
        <w:rPr>
          <w:rFonts w:asciiTheme="minorHAnsi" w:hAnsiTheme="minorHAnsi" w:cstheme="minorHAnsi"/>
          <w:sz w:val="22"/>
          <w:szCs w:val="22"/>
        </w:rPr>
        <w:t>conducting the recruitment interview, and is used solely for monitoring and statistical purposes.</w:t>
      </w:r>
      <w:r w:rsidR="004D1C16" w:rsidRPr="00240FCD">
        <w:rPr>
          <w:rFonts w:asciiTheme="minorHAnsi" w:hAnsiTheme="minorHAnsi" w:cstheme="minorHAnsi"/>
          <w:sz w:val="22"/>
          <w:szCs w:val="22"/>
        </w:rPr>
        <w:t xml:space="preserve"> </w:t>
      </w:r>
    </w:p>
    <w:p w14:paraId="0296B2E1" w14:textId="794C67B0" w:rsidR="002D05E0" w:rsidRPr="00240FCD" w:rsidRDefault="002D05E0">
      <w:pPr>
        <w:rPr>
          <w:rFonts w:asciiTheme="minorHAnsi" w:hAnsiTheme="minorHAnsi" w:cstheme="minorHAnsi"/>
          <w:sz w:val="22"/>
          <w:szCs w:val="22"/>
        </w:rPr>
      </w:pPr>
    </w:p>
    <w:p w14:paraId="0332B0C5" w14:textId="77777777" w:rsidR="00680F7D" w:rsidRPr="00240FCD" w:rsidRDefault="00680F7D">
      <w:pPr>
        <w:rPr>
          <w:rFonts w:asciiTheme="minorHAnsi" w:hAnsiTheme="minorHAnsi" w:cstheme="minorHAnsi"/>
          <w:sz w:val="22"/>
          <w:szCs w:val="22"/>
        </w:rPr>
      </w:pPr>
    </w:p>
    <w:p w14:paraId="43EBA8C2" w14:textId="0EA75A65" w:rsidR="009C527B"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1</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Age (Please tick</w:t>
      </w:r>
      <w:r w:rsidR="00EB4952" w:rsidRPr="00240FCD">
        <w:rPr>
          <w:rFonts w:asciiTheme="minorHAnsi" w:hAnsiTheme="minorHAnsi" w:cstheme="minorHAnsi"/>
          <w:b/>
          <w:bCs/>
          <w:color w:val="990033"/>
          <w:szCs w:val="24"/>
        </w:rPr>
        <w:t xml:space="preserve"> </w:t>
      </w:r>
      <w:r w:rsidR="003756D8" w:rsidRPr="00240FCD">
        <w:rPr>
          <w:rFonts w:asciiTheme="minorHAnsi" w:hAnsiTheme="minorHAnsi" w:cstheme="minorHAnsi"/>
          <w:b/>
          <w:bCs/>
          <w:color w:val="990033"/>
          <w:szCs w:val="24"/>
        </w:rPr>
        <w:t>one)</w:t>
      </w:r>
    </w:p>
    <w:p w14:paraId="3BDD5017" w14:textId="34565F7E"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13"/>
        <w:gridCol w:w="419"/>
        <w:gridCol w:w="2874"/>
      </w:tblGrid>
      <w:tr w:rsidR="00AB3D11" w:rsidRPr="00DE7293" w14:paraId="279C50E1" w14:textId="77777777" w:rsidTr="00E0740F">
        <w:tc>
          <w:tcPr>
            <w:tcW w:w="426" w:type="dxa"/>
            <w:tcBorders>
              <w:top w:val="single" w:sz="8" w:space="0" w:color="auto"/>
              <w:left w:val="single" w:sz="8" w:space="0" w:color="auto"/>
              <w:bottom w:val="single" w:sz="8" w:space="0" w:color="auto"/>
              <w:right w:val="single" w:sz="8" w:space="0" w:color="auto"/>
            </w:tcBorders>
          </w:tcPr>
          <w:p w14:paraId="6AAD89DD"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E8ECF69" w14:textId="2EC35B6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16-24</w:t>
            </w:r>
          </w:p>
        </w:tc>
        <w:tc>
          <w:tcPr>
            <w:tcW w:w="419" w:type="dxa"/>
            <w:tcBorders>
              <w:top w:val="single" w:sz="8" w:space="0" w:color="auto"/>
              <w:left w:val="single" w:sz="8" w:space="0" w:color="auto"/>
              <w:bottom w:val="single" w:sz="8" w:space="0" w:color="auto"/>
              <w:right w:val="single" w:sz="8" w:space="0" w:color="auto"/>
            </w:tcBorders>
          </w:tcPr>
          <w:p w14:paraId="67B7A6BD"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0B849853" w14:textId="130F9EB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25-29</w:t>
            </w:r>
          </w:p>
        </w:tc>
        <w:tc>
          <w:tcPr>
            <w:tcW w:w="419" w:type="dxa"/>
            <w:tcBorders>
              <w:top w:val="single" w:sz="8" w:space="0" w:color="auto"/>
              <w:left w:val="single" w:sz="8" w:space="0" w:color="auto"/>
              <w:bottom w:val="single" w:sz="8" w:space="0" w:color="auto"/>
              <w:right w:val="single" w:sz="8" w:space="0" w:color="auto"/>
            </w:tcBorders>
          </w:tcPr>
          <w:p w14:paraId="78D45EB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641DBDD" w14:textId="6C8F9FD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30-34</w:t>
            </w:r>
          </w:p>
        </w:tc>
      </w:tr>
      <w:tr w:rsidR="00AB3D11" w:rsidRPr="00DE7293" w14:paraId="3D6B8098" w14:textId="77777777" w:rsidTr="00E0740F">
        <w:tc>
          <w:tcPr>
            <w:tcW w:w="426" w:type="dxa"/>
            <w:tcBorders>
              <w:top w:val="single" w:sz="8" w:space="0" w:color="auto"/>
              <w:left w:val="single" w:sz="8" w:space="0" w:color="auto"/>
              <w:bottom w:val="single" w:sz="8" w:space="0" w:color="auto"/>
              <w:right w:val="single" w:sz="8" w:space="0" w:color="auto"/>
            </w:tcBorders>
          </w:tcPr>
          <w:p w14:paraId="32D785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139CC29" w14:textId="37348D3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35-39</w:t>
            </w:r>
          </w:p>
        </w:tc>
        <w:tc>
          <w:tcPr>
            <w:tcW w:w="419" w:type="dxa"/>
            <w:tcBorders>
              <w:top w:val="single" w:sz="8" w:space="0" w:color="auto"/>
              <w:left w:val="single" w:sz="8" w:space="0" w:color="auto"/>
              <w:bottom w:val="single" w:sz="8" w:space="0" w:color="auto"/>
              <w:right w:val="single" w:sz="8" w:space="0" w:color="auto"/>
            </w:tcBorders>
          </w:tcPr>
          <w:p w14:paraId="715A0C6B"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69B68AC" w14:textId="63C0B60B"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40-44</w:t>
            </w:r>
          </w:p>
        </w:tc>
        <w:tc>
          <w:tcPr>
            <w:tcW w:w="419" w:type="dxa"/>
            <w:tcBorders>
              <w:top w:val="single" w:sz="8" w:space="0" w:color="auto"/>
              <w:left w:val="single" w:sz="8" w:space="0" w:color="auto"/>
              <w:bottom w:val="single" w:sz="8" w:space="0" w:color="auto"/>
              <w:right w:val="single" w:sz="8" w:space="0" w:color="auto"/>
            </w:tcBorders>
          </w:tcPr>
          <w:p w14:paraId="330B557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54D9AA6A" w14:textId="42E76C4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45-49</w:t>
            </w:r>
          </w:p>
        </w:tc>
      </w:tr>
      <w:tr w:rsidR="003756D8" w:rsidRPr="00DE7293" w14:paraId="1CA8B76C" w14:textId="77777777" w:rsidTr="00E0740F">
        <w:tc>
          <w:tcPr>
            <w:tcW w:w="426" w:type="dxa"/>
            <w:tcBorders>
              <w:top w:val="single" w:sz="8" w:space="0" w:color="auto"/>
              <w:left w:val="single" w:sz="8" w:space="0" w:color="auto"/>
              <w:bottom w:val="single" w:sz="8" w:space="0" w:color="auto"/>
              <w:right w:val="single" w:sz="8" w:space="0" w:color="auto"/>
            </w:tcBorders>
          </w:tcPr>
          <w:p w14:paraId="6832E6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3D227E2" w14:textId="200E481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50-54</w:t>
            </w:r>
          </w:p>
        </w:tc>
        <w:tc>
          <w:tcPr>
            <w:tcW w:w="419" w:type="dxa"/>
            <w:tcBorders>
              <w:top w:val="single" w:sz="8" w:space="0" w:color="auto"/>
              <w:left w:val="single" w:sz="8" w:space="0" w:color="auto"/>
              <w:bottom w:val="single" w:sz="8" w:space="0" w:color="auto"/>
              <w:right w:val="single" w:sz="8" w:space="0" w:color="auto"/>
            </w:tcBorders>
          </w:tcPr>
          <w:p w14:paraId="3050C066"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4F1E4D8" w14:textId="1A1712A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55-59</w:t>
            </w:r>
          </w:p>
        </w:tc>
        <w:tc>
          <w:tcPr>
            <w:tcW w:w="419" w:type="dxa"/>
            <w:tcBorders>
              <w:top w:val="single" w:sz="8" w:space="0" w:color="auto"/>
              <w:left w:val="single" w:sz="8" w:space="0" w:color="auto"/>
              <w:bottom w:val="single" w:sz="8" w:space="0" w:color="auto"/>
              <w:right w:val="single" w:sz="8" w:space="0" w:color="auto"/>
            </w:tcBorders>
          </w:tcPr>
          <w:p w14:paraId="6EE4F980"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614484D5" w14:textId="492977E3"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60-64</w:t>
            </w:r>
          </w:p>
        </w:tc>
      </w:tr>
      <w:tr w:rsidR="003756D8" w:rsidRPr="00DE7293" w14:paraId="0599B6B0" w14:textId="77777777" w:rsidTr="00E0740F">
        <w:tc>
          <w:tcPr>
            <w:tcW w:w="426" w:type="dxa"/>
            <w:tcBorders>
              <w:top w:val="single" w:sz="8" w:space="0" w:color="auto"/>
              <w:left w:val="single" w:sz="8" w:space="0" w:color="auto"/>
              <w:bottom w:val="single" w:sz="8" w:space="0" w:color="auto"/>
              <w:right w:val="single" w:sz="8" w:space="0" w:color="auto"/>
            </w:tcBorders>
          </w:tcPr>
          <w:p w14:paraId="3275C1F9"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6A9F3A42" w14:textId="0BEBD7C1"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65+</w:t>
            </w:r>
          </w:p>
        </w:tc>
        <w:tc>
          <w:tcPr>
            <w:tcW w:w="419" w:type="dxa"/>
            <w:tcBorders>
              <w:top w:val="single" w:sz="8" w:space="0" w:color="auto"/>
              <w:left w:val="single" w:sz="8" w:space="0" w:color="auto"/>
              <w:bottom w:val="single" w:sz="8" w:space="0" w:color="auto"/>
              <w:right w:val="single" w:sz="8" w:space="0" w:color="auto"/>
            </w:tcBorders>
          </w:tcPr>
          <w:p w14:paraId="798AD6C8"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tcBorders>
          </w:tcPr>
          <w:p w14:paraId="5E5EAA92" w14:textId="65DBFB64"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9" w:type="dxa"/>
            <w:tcBorders>
              <w:top w:val="single" w:sz="8" w:space="0" w:color="auto"/>
            </w:tcBorders>
          </w:tcPr>
          <w:p w14:paraId="70C27CE0" w14:textId="77777777" w:rsidR="003756D8" w:rsidRPr="00DE7293" w:rsidRDefault="003756D8" w:rsidP="00AB3D11">
            <w:pPr>
              <w:spacing w:before="40" w:after="40"/>
              <w:rPr>
                <w:rFonts w:asciiTheme="minorHAnsi" w:hAnsiTheme="minorHAnsi" w:cstheme="minorHAnsi"/>
                <w:sz w:val="20"/>
              </w:rPr>
            </w:pPr>
          </w:p>
        </w:tc>
        <w:tc>
          <w:tcPr>
            <w:tcW w:w="2874" w:type="dxa"/>
            <w:tcBorders>
              <w:left w:val="nil"/>
            </w:tcBorders>
          </w:tcPr>
          <w:p w14:paraId="703D9568" w14:textId="77777777" w:rsidR="003756D8" w:rsidRPr="00DE7293" w:rsidRDefault="003756D8" w:rsidP="00AB3D11">
            <w:pPr>
              <w:spacing w:before="40" w:after="40"/>
              <w:rPr>
                <w:rFonts w:asciiTheme="minorHAnsi" w:hAnsiTheme="minorHAnsi" w:cstheme="minorHAnsi"/>
                <w:sz w:val="20"/>
              </w:rPr>
            </w:pPr>
          </w:p>
        </w:tc>
      </w:tr>
    </w:tbl>
    <w:p w14:paraId="709A3625" w14:textId="246E985A" w:rsidR="003756D8" w:rsidRDefault="003756D8">
      <w:pPr>
        <w:rPr>
          <w:rFonts w:asciiTheme="minorHAnsi" w:hAnsiTheme="minorHAnsi" w:cstheme="minorHAnsi"/>
          <w:sz w:val="20"/>
        </w:rPr>
      </w:pPr>
    </w:p>
    <w:p w14:paraId="052233D8" w14:textId="77777777" w:rsidR="00DE7293" w:rsidRPr="00DE7293" w:rsidRDefault="00DE7293" w:rsidP="00DE7293">
      <w:pPr>
        <w:rPr>
          <w:rFonts w:ascii="Calibri" w:hAnsi="Calibri" w:cs="Calibri"/>
          <w:sz w:val="20"/>
        </w:rPr>
      </w:pPr>
    </w:p>
    <w:p w14:paraId="0C2B8B29" w14:textId="4B38E661" w:rsidR="00DE7293"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2</w:t>
      </w:r>
      <w:r w:rsidRPr="00240FCD">
        <w:rPr>
          <w:rFonts w:ascii="Calibri" w:hAnsi="Calibri" w:cs="Calibri"/>
          <w:b/>
          <w:bCs/>
          <w:color w:val="990033"/>
          <w:szCs w:val="24"/>
        </w:rPr>
        <w:tab/>
      </w:r>
      <w:r w:rsidR="00DE7293" w:rsidRPr="00240FCD">
        <w:rPr>
          <w:rFonts w:ascii="Calibri" w:hAnsi="Calibri" w:cs="Calibri"/>
          <w:b/>
          <w:bCs/>
          <w:color w:val="990033"/>
          <w:szCs w:val="24"/>
        </w:rPr>
        <w:t>Gender (Please tick one box)</w:t>
      </w:r>
    </w:p>
    <w:p w14:paraId="7D866561" w14:textId="77777777" w:rsidR="00DE7293" w:rsidRPr="00067F0F" w:rsidRDefault="00DE7293" w:rsidP="00DE7293">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7"/>
        <w:gridCol w:w="419"/>
        <w:gridCol w:w="2907"/>
        <w:gridCol w:w="419"/>
        <w:gridCol w:w="2879"/>
      </w:tblGrid>
      <w:tr w:rsidR="00DE7293" w:rsidRPr="00DE7293" w14:paraId="1E4AFC78" w14:textId="77777777" w:rsidTr="00E0740F">
        <w:tc>
          <w:tcPr>
            <w:tcW w:w="426" w:type="dxa"/>
            <w:tcBorders>
              <w:top w:val="single" w:sz="8" w:space="0" w:color="auto"/>
              <w:left w:val="single" w:sz="8" w:space="0" w:color="auto"/>
              <w:bottom w:val="single" w:sz="8" w:space="0" w:color="auto"/>
              <w:right w:val="single" w:sz="8" w:space="0" w:color="auto"/>
            </w:tcBorders>
          </w:tcPr>
          <w:p w14:paraId="27EC3100"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2B20A318" w14:textId="6AAE0BA1" w:rsidR="00DE7293" w:rsidRPr="00DE7293" w:rsidRDefault="00DE7293" w:rsidP="00AB3D11">
            <w:pPr>
              <w:spacing w:before="40" w:after="40"/>
              <w:rPr>
                <w:rFonts w:ascii="Calibri" w:hAnsi="Calibri" w:cs="Calibri"/>
                <w:sz w:val="20"/>
              </w:rPr>
            </w:pPr>
            <w:r>
              <w:rPr>
                <w:rFonts w:ascii="Calibri" w:hAnsi="Calibri" w:cs="Calibri"/>
                <w:sz w:val="20"/>
              </w:rPr>
              <w:t>Female</w:t>
            </w:r>
          </w:p>
        </w:tc>
        <w:tc>
          <w:tcPr>
            <w:tcW w:w="419" w:type="dxa"/>
            <w:tcBorders>
              <w:top w:val="single" w:sz="8" w:space="0" w:color="auto"/>
              <w:left w:val="single" w:sz="8" w:space="0" w:color="auto"/>
              <w:bottom w:val="single" w:sz="8" w:space="0" w:color="auto"/>
              <w:right w:val="single" w:sz="8" w:space="0" w:color="auto"/>
            </w:tcBorders>
          </w:tcPr>
          <w:p w14:paraId="1E1D9E3F"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714C9826" w14:textId="5C0F8120" w:rsidR="00DE7293" w:rsidRPr="00DE7293" w:rsidRDefault="00DE7293" w:rsidP="00AB3D11">
            <w:pPr>
              <w:spacing w:before="40" w:after="40"/>
              <w:rPr>
                <w:rFonts w:ascii="Calibri" w:hAnsi="Calibri" w:cs="Calibri"/>
                <w:sz w:val="20"/>
              </w:rPr>
            </w:pPr>
            <w:r>
              <w:rPr>
                <w:rFonts w:ascii="Calibri" w:hAnsi="Calibri" w:cs="Calibri"/>
                <w:sz w:val="20"/>
              </w:rPr>
              <w:t>Male</w:t>
            </w:r>
          </w:p>
        </w:tc>
        <w:tc>
          <w:tcPr>
            <w:tcW w:w="419" w:type="dxa"/>
            <w:tcBorders>
              <w:top w:val="single" w:sz="8" w:space="0" w:color="auto"/>
              <w:left w:val="single" w:sz="8" w:space="0" w:color="auto"/>
              <w:bottom w:val="single" w:sz="8" w:space="0" w:color="auto"/>
              <w:right w:val="single" w:sz="8" w:space="0" w:color="auto"/>
            </w:tcBorders>
          </w:tcPr>
          <w:p w14:paraId="2275CBAA"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1C12F4EE" w14:textId="4D76E5A7" w:rsidR="00DE7293" w:rsidRPr="00DE7293" w:rsidRDefault="00DE7293" w:rsidP="00AB3D11">
            <w:pPr>
              <w:spacing w:before="40" w:after="40"/>
              <w:rPr>
                <w:rFonts w:ascii="Calibri" w:hAnsi="Calibri" w:cs="Calibri"/>
                <w:sz w:val="20"/>
              </w:rPr>
            </w:pPr>
            <w:r>
              <w:rPr>
                <w:rFonts w:ascii="Calibri" w:hAnsi="Calibri" w:cs="Calibri"/>
                <w:sz w:val="20"/>
              </w:rPr>
              <w:t>Intersex</w:t>
            </w:r>
          </w:p>
        </w:tc>
      </w:tr>
      <w:tr w:rsidR="00DE7293" w:rsidRPr="00DE7293" w14:paraId="740AD61D" w14:textId="77777777" w:rsidTr="00E0740F">
        <w:tc>
          <w:tcPr>
            <w:tcW w:w="426" w:type="dxa"/>
            <w:tcBorders>
              <w:top w:val="single" w:sz="8" w:space="0" w:color="auto"/>
              <w:left w:val="single" w:sz="8" w:space="0" w:color="auto"/>
              <w:bottom w:val="single" w:sz="8" w:space="0" w:color="auto"/>
              <w:right w:val="single" w:sz="8" w:space="0" w:color="auto"/>
            </w:tcBorders>
          </w:tcPr>
          <w:p w14:paraId="41A142C2"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628AD89A" w14:textId="3674A32D" w:rsidR="00DE7293" w:rsidRDefault="00DE7293" w:rsidP="00AB3D11">
            <w:pPr>
              <w:spacing w:before="40" w:after="40"/>
              <w:rPr>
                <w:rFonts w:ascii="Calibri" w:hAnsi="Calibri" w:cs="Calibri"/>
                <w:sz w:val="20"/>
              </w:rPr>
            </w:pPr>
            <w:r>
              <w:rPr>
                <w:rFonts w:ascii="Calibri" w:hAnsi="Calibri" w:cs="Calibri"/>
                <w:sz w:val="20"/>
              </w:rPr>
              <w:t>Non-binary</w:t>
            </w:r>
          </w:p>
        </w:tc>
        <w:tc>
          <w:tcPr>
            <w:tcW w:w="419" w:type="dxa"/>
            <w:tcBorders>
              <w:top w:val="single" w:sz="8" w:space="0" w:color="auto"/>
              <w:left w:val="single" w:sz="8" w:space="0" w:color="auto"/>
              <w:bottom w:val="single" w:sz="8" w:space="0" w:color="auto"/>
              <w:right w:val="single" w:sz="8" w:space="0" w:color="auto"/>
            </w:tcBorders>
          </w:tcPr>
          <w:p w14:paraId="03A47AC5"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58067D7B" w14:textId="3CE7A485" w:rsidR="00DE7293" w:rsidRDefault="00DE7293"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0C08AE14"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440AF94D" w14:textId="402EB95F" w:rsidR="00DE7293" w:rsidRDefault="00DE7293" w:rsidP="00AB3D11">
            <w:pPr>
              <w:spacing w:before="40" w:after="40"/>
              <w:rPr>
                <w:rFonts w:ascii="Calibri" w:hAnsi="Calibri" w:cs="Calibri"/>
                <w:sz w:val="20"/>
              </w:rPr>
            </w:pPr>
            <w:r>
              <w:rPr>
                <w:rFonts w:ascii="Calibri" w:hAnsi="Calibri" w:cs="Calibri"/>
                <w:sz w:val="20"/>
              </w:rPr>
              <w:t>Other</w:t>
            </w:r>
          </w:p>
        </w:tc>
      </w:tr>
    </w:tbl>
    <w:p w14:paraId="41D78BFD" w14:textId="5B8A41E9" w:rsidR="00DE7293" w:rsidRDefault="00DE7293">
      <w:pPr>
        <w:rPr>
          <w:rFonts w:asciiTheme="minorHAnsi" w:hAnsiTheme="minorHAnsi" w:cstheme="minorHAnsi"/>
          <w:sz w:val="20"/>
        </w:rPr>
      </w:pPr>
    </w:p>
    <w:p w14:paraId="620F6C0C" w14:textId="14D6C8E8" w:rsidR="00DE7293" w:rsidRDefault="00DE7293">
      <w:pPr>
        <w:rPr>
          <w:rFonts w:asciiTheme="minorHAnsi" w:hAnsiTheme="minorHAnsi" w:cstheme="minorHAnsi"/>
          <w:sz w:val="20"/>
        </w:rPr>
      </w:pPr>
      <w:r>
        <w:rPr>
          <w:rFonts w:asciiTheme="minorHAnsi" w:hAnsiTheme="minorHAnsi" w:cstheme="minorHAnsi"/>
          <w:sz w:val="20"/>
        </w:rPr>
        <w:t>If you answered ‘</w:t>
      </w:r>
      <w:r w:rsidRPr="00AB3D11">
        <w:rPr>
          <w:rFonts w:asciiTheme="minorHAnsi" w:hAnsiTheme="minorHAnsi" w:cstheme="minorHAnsi"/>
          <w:b/>
          <w:bCs/>
          <w:sz w:val="20"/>
        </w:rPr>
        <w:t>other’</w:t>
      </w:r>
      <w:r>
        <w:rPr>
          <w:rFonts w:asciiTheme="minorHAnsi" w:hAnsiTheme="minorHAnsi" w:cstheme="minorHAns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772B3D3F" w14:textId="77777777" w:rsidTr="00E0740F">
        <w:tc>
          <w:tcPr>
            <w:tcW w:w="10197" w:type="dxa"/>
            <w:tcBorders>
              <w:top w:val="single" w:sz="8" w:space="0" w:color="auto"/>
              <w:left w:val="single" w:sz="8" w:space="0" w:color="auto"/>
              <w:bottom w:val="single" w:sz="8" w:space="0" w:color="auto"/>
              <w:right w:val="single" w:sz="8" w:space="0" w:color="auto"/>
            </w:tcBorders>
          </w:tcPr>
          <w:p w14:paraId="64B10C21" w14:textId="50D9A33B" w:rsidR="00DE7293" w:rsidRPr="00DE7293" w:rsidRDefault="00DE7293" w:rsidP="00AB3D11">
            <w:pPr>
              <w:spacing w:before="40" w:after="40"/>
              <w:rPr>
                <w:rFonts w:ascii="Calibri" w:hAnsi="Calibri" w:cs="Calibri"/>
                <w:sz w:val="20"/>
              </w:rPr>
            </w:pPr>
          </w:p>
        </w:tc>
      </w:tr>
    </w:tbl>
    <w:p w14:paraId="0EE61831" w14:textId="2C3AD436" w:rsidR="00DE7293" w:rsidRDefault="00DE7293">
      <w:pPr>
        <w:rPr>
          <w:rFonts w:asciiTheme="minorHAnsi" w:hAnsiTheme="minorHAnsi" w:cstheme="minorHAnsi"/>
          <w:sz w:val="20"/>
        </w:rPr>
      </w:pPr>
    </w:p>
    <w:p w14:paraId="67EBEF3C" w14:textId="77777777" w:rsidR="00DE7293" w:rsidRPr="00DE7293" w:rsidRDefault="00DE7293">
      <w:pPr>
        <w:rPr>
          <w:rFonts w:asciiTheme="minorHAnsi" w:hAnsiTheme="minorHAnsi" w:cstheme="minorHAnsi"/>
          <w:sz w:val="20"/>
        </w:rPr>
      </w:pPr>
    </w:p>
    <w:p w14:paraId="786DBF38" w14:textId="2FA56425"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3</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 xml:space="preserve">Disability </w:t>
      </w:r>
      <w:r w:rsidR="00DE7293" w:rsidRPr="00240FCD">
        <w:rPr>
          <w:rFonts w:asciiTheme="minorHAnsi" w:hAnsiTheme="minorHAnsi" w:cstheme="minorHAnsi"/>
          <w:b/>
          <w:bCs/>
          <w:color w:val="990033"/>
          <w:szCs w:val="24"/>
        </w:rPr>
        <w:t>or Health Condition</w:t>
      </w:r>
      <w:r w:rsidR="006970F0" w:rsidRPr="00240FCD">
        <w:rPr>
          <w:rFonts w:asciiTheme="minorHAnsi" w:hAnsiTheme="minorHAnsi" w:cstheme="minorHAnsi"/>
          <w:b/>
          <w:bCs/>
          <w:color w:val="990033"/>
          <w:szCs w:val="24"/>
        </w:rPr>
        <w:t xml:space="preserve"> (Please tick one box)</w:t>
      </w:r>
    </w:p>
    <w:p w14:paraId="0A46D25A" w14:textId="77777777" w:rsidR="00DE7293" w:rsidRPr="00067F0F" w:rsidRDefault="00DE7293">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06"/>
        <w:gridCol w:w="419"/>
        <w:gridCol w:w="2881"/>
      </w:tblGrid>
      <w:tr w:rsidR="003A5126" w:rsidRPr="00DE7293" w14:paraId="256B3F96" w14:textId="77777777" w:rsidTr="00E0740F">
        <w:tc>
          <w:tcPr>
            <w:tcW w:w="426" w:type="dxa"/>
            <w:tcBorders>
              <w:top w:val="single" w:sz="8" w:space="0" w:color="auto"/>
              <w:left w:val="single" w:sz="8" w:space="0" w:color="auto"/>
              <w:bottom w:val="single" w:sz="8" w:space="0" w:color="auto"/>
              <w:right w:val="single" w:sz="8" w:space="0" w:color="auto"/>
            </w:tcBorders>
          </w:tcPr>
          <w:p w14:paraId="6A4C3C83"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9BA66D4" w14:textId="77EFBA67"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Yes</w:t>
            </w:r>
          </w:p>
        </w:tc>
        <w:tc>
          <w:tcPr>
            <w:tcW w:w="419" w:type="dxa"/>
            <w:tcBorders>
              <w:top w:val="single" w:sz="8" w:space="0" w:color="auto"/>
              <w:left w:val="single" w:sz="8" w:space="0" w:color="auto"/>
              <w:bottom w:val="single" w:sz="8" w:space="0" w:color="auto"/>
              <w:right w:val="single" w:sz="8" w:space="0" w:color="auto"/>
            </w:tcBorders>
          </w:tcPr>
          <w:p w14:paraId="4F078272" w14:textId="77777777" w:rsidR="003756D8" w:rsidRPr="00DE7293" w:rsidRDefault="003756D8" w:rsidP="00AB3D11">
            <w:pPr>
              <w:spacing w:before="40" w:after="40"/>
              <w:rPr>
                <w:rFonts w:asciiTheme="minorHAnsi" w:hAnsiTheme="minorHAnsi" w:cstheme="minorHAnsi"/>
                <w:sz w:val="20"/>
              </w:rPr>
            </w:pPr>
          </w:p>
        </w:tc>
        <w:tc>
          <w:tcPr>
            <w:tcW w:w="2906" w:type="dxa"/>
            <w:tcBorders>
              <w:left w:val="single" w:sz="8" w:space="0" w:color="auto"/>
              <w:right w:val="single" w:sz="8" w:space="0" w:color="auto"/>
            </w:tcBorders>
          </w:tcPr>
          <w:p w14:paraId="6E24286D" w14:textId="44629353"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No</w:t>
            </w:r>
          </w:p>
        </w:tc>
        <w:tc>
          <w:tcPr>
            <w:tcW w:w="419" w:type="dxa"/>
            <w:tcBorders>
              <w:top w:val="single" w:sz="8" w:space="0" w:color="auto"/>
              <w:left w:val="single" w:sz="8" w:space="0" w:color="auto"/>
              <w:bottom w:val="single" w:sz="8" w:space="0" w:color="auto"/>
              <w:right w:val="single" w:sz="8" w:space="0" w:color="auto"/>
            </w:tcBorders>
          </w:tcPr>
          <w:p w14:paraId="7C2FD5B4" w14:textId="77777777" w:rsidR="003756D8" w:rsidRPr="00DE7293" w:rsidRDefault="003756D8" w:rsidP="00AB3D11">
            <w:pPr>
              <w:spacing w:before="40" w:after="40"/>
              <w:rPr>
                <w:rFonts w:asciiTheme="minorHAnsi" w:hAnsiTheme="minorHAnsi" w:cstheme="minorHAnsi"/>
                <w:sz w:val="20"/>
              </w:rPr>
            </w:pPr>
          </w:p>
        </w:tc>
        <w:tc>
          <w:tcPr>
            <w:tcW w:w="2881" w:type="dxa"/>
            <w:tcBorders>
              <w:left w:val="single" w:sz="8" w:space="0" w:color="auto"/>
            </w:tcBorders>
          </w:tcPr>
          <w:p w14:paraId="52266130" w14:textId="742E62DD"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r>
    </w:tbl>
    <w:p w14:paraId="4B74F8FC" w14:textId="52075A58" w:rsidR="003756D8" w:rsidRDefault="003756D8">
      <w:pPr>
        <w:rPr>
          <w:rFonts w:asciiTheme="minorHAnsi" w:hAnsiTheme="minorHAnsi" w:cstheme="minorHAnsi"/>
          <w:sz w:val="20"/>
        </w:rPr>
      </w:pPr>
    </w:p>
    <w:p w14:paraId="7F21B822" w14:textId="77777777" w:rsidR="00EB4952" w:rsidRPr="00DE7293" w:rsidRDefault="00EB4952">
      <w:pPr>
        <w:rPr>
          <w:rFonts w:asciiTheme="minorHAnsi" w:hAnsiTheme="minorHAnsi" w:cstheme="minorHAnsi"/>
          <w:sz w:val="20"/>
        </w:rPr>
      </w:pPr>
    </w:p>
    <w:p w14:paraId="4348E32E" w14:textId="4C488742"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4</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Sexual Orientation (Please tick the box that best describes your sexual orientation)</w:t>
      </w:r>
    </w:p>
    <w:p w14:paraId="7F48EDAF" w14:textId="2BD3412C"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69"/>
        <w:gridCol w:w="418"/>
        <w:gridCol w:w="2902"/>
        <w:gridCol w:w="418"/>
        <w:gridCol w:w="2874"/>
      </w:tblGrid>
      <w:tr w:rsidR="003756D8" w:rsidRPr="00DE7293" w14:paraId="4EB788D4" w14:textId="77777777" w:rsidTr="00E0740F">
        <w:tc>
          <w:tcPr>
            <w:tcW w:w="426" w:type="dxa"/>
            <w:tcBorders>
              <w:top w:val="single" w:sz="8" w:space="0" w:color="auto"/>
              <w:left w:val="single" w:sz="8" w:space="0" w:color="auto"/>
              <w:bottom w:val="single" w:sz="8" w:space="0" w:color="auto"/>
              <w:right w:val="single" w:sz="8" w:space="0" w:color="auto"/>
            </w:tcBorders>
          </w:tcPr>
          <w:p w14:paraId="2DB341D1"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50F0B1D6" w14:textId="060E198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Heterosexual</w:t>
            </w:r>
          </w:p>
        </w:tc>
        <w:tc>
          <w:tcPr>
            <w:tcW w:w="418" w:type="dxa"/>
            <w:tcBorders>
              <w:top w:val="single" w:sz="8" w:space="0" w:color="auto"/>
              <w:left w:val="single" w:sz="8" w:space="0" w:color="auto"/>
              <w:bottom w:val="single" w:sz="8" w:space="0" w:color="auto"/>
              <w:right w:val="single" w:sz="8" w:space="0" w:color="auto"/>
            </w:tcBorders>
          </w:tcPr>
          <w:p w14:paraId="3CE34073"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752C5038" w14:textId="2D62B968"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Gay</w:t>
            </w:r>
          </w:p>
        </w:tc>
        <w:tc>
          <w:tcPr>
            <w:tcW w:w="418" w:type="dxa"/>
            <w:tcBorders>
              <w:top w:val="single" w:sz="8" w:space="0" w:color="auto"/>
              <w:left w:val="single" w:sz="8" w:space="0" w:color="auto"/>
              <w:bottom w:val="single" w:sz="8" w:space="0" w:color="auto"/>
              <w:right w:val="single" w:sz="8" w:space="0" w:color="auto"/>
            </w:tcBorders>
          </w:tcPr>
          <w:p w14:paraId="400E696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3EDA3F4" w14:textId="3246659B"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Lesbian</w:t>
            </w:r>
          </w:p>
        </w:tc>
      </w:tr>
      <w:tr w:rsidR="003756D8" w:rsidRPr="00DE7293" w14:paraId="2D25B771" w14:textId="77777777" w:rsidTr="00E0740F">
        <w:tc>
          <w:tcPr>
            <w:tcW w:w="426" w:type="dxa"/>
            <w:tcBorders>
              <w:top w:val="single" w:sz="8" w:space="0" w:color="auto"/>
              <w:left w:val="single" w:sz="8" w:space="0" w:color="auto"/>
              <w:bottom w:val="single" w:sz="8" w:space="0" w:color="auto"/>
              <w:right w:val="single" w:sz="8" w:space="0" w:color="auto"/>
            </w:tcBorders>
          </w:tcPr>
          <w:p w14:paraId="46E530C6"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618CE74E" w14:textId="2BE896AF"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Bisexual</w:t>
            </w:r>
          </w:p>
        </w:tc>
        <w:tc>
          <w:tcPr>
            <w:tcW w:w="418" w:type="dxa"/>
            <w:tcBorders>
              <w:top w:val="single" w:sz="8" w:space="0" w:color="auto"/>
              <w:left w:val="single" w:sz="8" w:space="0" w:color="auto"/>
              <w:bottom w:val="single" w:sz="8" w:space="0" w:color="auto"/>
              <w:right w:val="single" w:sz="8" w:space="0" w:color="auto"/>
            </w:tcBorders>
          </w:tcPr>
          <w:p w14:paraId="75929132"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12D920A8" w14:textId="5A2C778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8" w:type="dxa"/>
            <w:tcBorders>
              <w:top w:val="single" w:sz="8" w:space="0" w:color="auto"/>
              <w:left w:val="single" w:sz="8" w:space="0" w:color="auto"/>
              <w:bottom w:val="single" w:sz="8" w:space="0" w:color="auto"/>
              <w:right w:val="single" w:sz="8" w:space="0" w:color="auto"/>
            </w:tcBorders>
          </w:tcPr>
          <w:p w14:paraId="2EC6795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F28D951" w14:textId="4EBCE70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other</w:t>
            </w:r>
          </w:p>
        </w:tc>
      </w:tr>
    </w:tbl>
    <w:p w14:paraId="6277EC5B" w14:textId="1139E746" w:rsidR="003756D8" w:rsidRDefault="003756D8">
      <w:pPr>
        <w:rPr>
          <w:rFonts w:asciiTheme="minorHAnsi" w:hAnsiTheme="minorHAnsi" w:cstheme="minorHAnsi"/>
          <w:sz w:val="20"/>
        </w:rPr>
      </w:pPr>
    </w:p>
    <w:p w14:paraId="0453A10E" w14:textId="77777777" w:rsidR="00DE7293" w:rsidRPr="00DE7293" w:rsidRDefault="00DE7293" w:rsidP="00DE7293">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643CCBE3" w14:textId="77777777" w:rsidTr="00E0740F">
        <w:tc>
          <w:tcPr>
            <w:tcW w:w="10197" w:type="dxa"/>
            <w:tcBorders>
              <w:top w:val="single" w:sz="8" w:space="0" w:color="auto"/>
              <w:left w:val="single" w:sz="8" w:space="0" w:color="auto"/>
              <w:bottom w:val="single" w:sz="8" w:space="0" w:color="auto"/>
              <w:right w:val="single" w:sz="8" w:space="0" w:color="auto"/>
            </w:tcBorders>
          </w:tcPr>
          <w:p w14:paraId="1756490A" w14:textId="77777777" w:rsidR="00DE7293" w:rsidRPr="00DE7293" w:rsidRDefault="00DE7293" w:rsidP="00AB3D11">
            <w:pPr>
              <w:spacing w:before="40" w:after="40"/>
              <w:rPr>
                <w:rFonts w:ascii="Calibri" w:hAnsi="Calibri" w:cs="Calibri"/>
                <w:sz w:val="20"/>
              </w:rPr>
            </w:pPr>
          </w:p>
        </w:tc>
      </w:tr>
    </w:tbl>
    <w:p w14:paraId="756A19A8" w14:textId="026728D6" w:rsidR="00DE7293" w:rsidRDefault="00DE7293">
      <w:pPr>
        <w:rPr>
          <w:rFonts w:asciiTheme="minorHAnsi" w:hAnsiTheme="minorHAnsi" w:cstheme="minorHAnsi"/>
          <w:sz w:val="20"/>
        </w:rPr>
      </w:pPr>
    </w:p>
    <w:p w14:paraId="4A96554F" w14:textId="4AB42359" w:rsidR="00DE7293" w:rsidRDefault="00DE7293">
      <w:pPr>
        <w:rPr>
          <w:rFonts w:asciiTheme="minorHAnsi" w:hAnsiTheme="minorHAnsi" w:cstheme="minorHAnsi"/>
          <w:sz w:val="20"/>
        </w:rPr>
      </w:pPr>
    </w:p>
    <w:p w14:paraId="7BBCE67F" w14:textId="2121101E" w:rsidR="00680F7D" w:rsidRDefault="00680F7D" w:rsidP="00680F7D">
      <w:pPr>
        <w:jc w:val="right"/>
        <w:rPr>
          <w:rFonts w:asciiTheme="minorHAnsi" w:hAnsiTheme="minorHAnsi" w:cstheme="minorHAnsi"/>
          <w:sz w:val="20"/>
        </w:rPr>
      </w:pPr>
      <w:r>
        <w:rPr>
          <w:rFonts w:asciiTheme="minorHAnsi" w:hAnsiTheme="minorHAnsi" w:cstheme="minorHAnsi"/>
          <w:sz w:val="20"/>
        </w:rPr>
        <w:t>Cont’d over/….</w:t>
      </w:r>
    </w:p>
    <w:p w14:paraId="0C740467" w14:textId="59D98B0E" w:rsidR="00680F7D" w:rsidRPr="00DE7293" w:rsidRDefault="00680F7D">
      <w:pPr>
        <w:rPr>
          <w:rFonts w:asciiTheme="minorHAnsi" w:hAnsiTheme="minorHAnsi" w:cstheme="minorHAnsi"/>
          <w:sz w:val="20"/>
        </w:rPr>
      </w:pPr>
      <w:r>
        <w:rPr>
          <w:rFonts w:asciiTheme="minorHAnsi" w:hAnsiTheme="minorHAnsi" w:cstheme="minorHAnsi"/>
          <w:sz w:val="20"/>
        </w:rPr>
        <w:br w:type="page"/>
      </w:r>
    </w:p>
    <w:p w14:paraId="2C45BC80" w14:textId="7C534902" w:rsidR="00661F74"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lastRenderedPageBreak/>
        <w:t>5</w:t>
      </w:r>
      <w:r w:rsidRPr="00240FCD">
        <w:rPr>
          <w:rFonts w:asciiTheme="minorHAnsi" w:hAnsiTheme="minorHAnsi" w:cstheme="minorHAnsi"/>
          <w:b/>
          <w:bCs/>
          <w:color w:val="990033"/>
          <w:szCs w:val="24"/>
        </w:rPr>
        <w:tab/>
      </w:r>
      <w:r w:rsidR="00661F74" w:rsidRPr="00240FCD">
        <w:rPr>
          <w:rFonts w:asciiTheme="minorHAnsi" w:hAnsiTheme="minorHAnsi" w:cstheme="minorHAnsi"/>
          <w:b/>
          <w:bCs/>
          <w:color w:val="990033"/>
          <w:szCs w:val="24"/>
        </w:rPr>
        <w:t>Ethnicity (Please tick the box that best describes your ethnic group)</w:t>
      </w:r>
    </w:p>
    <w:p w14:paraId="2C063C84" w14:textId="490658AD" w:rsidR="00661F74" w:rsidRPr="00067F0F" w:rsidRDefault="00661F74">
      <w:pPr>
        <w:rPr>
          <w:rFonts w:asciiTheme="minorHAnsi" w:hAnsiTheme="minorHAnsi" w:cstheme="minorHAnsi"/>
          <w:sz w:val="16"/>
          <w:szCs w:val="16"/>
        </w:rPr>
      </w:pPr>
    </w:p>
    <w:tbl>
      <w:tblPr>
        <w:tblStyle w:val="TableGrid"/>
        <w:tblW w:w="1046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961"/>
        <w:gridCol w:w="425"/>
        <w:gridCol w:w="4654"/>
      </w:tblGrid>
      <w:tr w:rsidR="00DE7293" w:rsidRPr="00DE7293" w14:paraId="4C5DE426" w14:textId="77777777" w:rsidTr="00E0740F">
        <w:tc>
          <w:tcPr>
            <w:tcW w:w="426" w:type="dxa"/>
            <w:tcBorders>
              <w:top w:val="single" w:sz="8" w:space="0" w:color="auto"/>
              <w:left w:val="single" w:sz="8" w:space="0" w:color="auto"/>
              <w:bottom w:val="single" w:sz="8" w:space="0" w:color="auto"/>
              <w:right w:val="single" w:sz="8" w:space="0" w:color="auto"/>
            </w:tcBorders>
          </w:tcPr>
          <w:p w14:paraId="74CE581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16E046" w14:textId="2B35C1FC"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Scottish</w:t>
            </w:r>
          </w:p>
        </w:tc>
        <w:tc>
          <w:tcPr>
            <w:tcW w:w="425" w:type="dxa"/>
            <w:tcBorders>
              <w:top w:val="single" w:sz="8" w:space="0" w:color="auto"/>
              <w:left w:val="single" w:sz="8" w:space="0" w:color="auto"/>
              <w:bottom w:val="single" w:sz="8" w:space="0" w:color="auto"/>
              <w:right w:val="single" w:sz="8" w:space="0" w:color="auto"/>
            </w:tcBorders>
          </w:tcPr>
          <w:p w14:paraId="27A6969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3CEC5C20" w14:textId="2BDACD8B"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English</w:t>
            </w:r>
          </w:p>
        </w:tc>
      </w:tr>
      <w:tr w:rsidR="00DE7293" w:rsidRPr="00DE7293" w14:paraId="7410F57A" w14:textId="77777777" w:rsidTr="00E0740F">
        <w:tc>
          <w:tcPr>
            <w:tcW w:w="426" w:type="dxa"/>
            <w:tcBorders>
              <w:top w:val="single" w:sz="8" w:space="0" w:color="auto"/>
              <w:left w:val="single" w:sz="8" w:space="0" w:color="auto"/>
              <w:bottom w:val="single" w:sz="8" w:space="0" w:color="auto"/>
              <w:right w:val="single" w:sz="8" w:space="0" w:color="auto"/>
            </w:tcBorders>
          </w:tcPr>
          <w:p w14:paraId="21F264A7"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6B0C2AEA" w14:textId="72D1257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Welsh</w:t>
            </w:r>
          </w:p>
        </w:tc>
        <w:tc>
          <w:tcPr>
            <w:tcW w:w="425" w:type="dxa"/>
            <w:tcBorders>
              <w:top w:val="single" w:sz="8" w:space="0" w:color="auto"/>
              <w:left w:val="single" w:sz="8" w:space="0" w:color="auto"/>
              <w:bottom w:val="single" w:sz="8" w:space="0" w:color="auto"/>
              <w:right w:val="single" w:sz="8" w:space="0" w:color="auto"/>
            </w:tcBorders>
          </w:tcPr>
          <w:p w14:paraId="4CD74174"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8F6CF16" w14:textId="57A9F854"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No</w:t>
            </w:r>
            <w:r w:rsidR="004837E0">
              <w:rPr>
                <w:rFonts w:asciiTheme="minorHAnsi" w:hAnsiTheme="minorHAnsi" w:cstheme="minorHAnsi"/>
                <w:sz w:val="19"/>
                <w:szCs w:val="19"/>
              </w:rPr>
              <w:t>r</w:t>
            </w:r>
            <w:r w:rsidRPr="00680F7D">
              <w:rPr>
                <w:rFonts w:asciiTheme="minorHAnsi" w:hAnsiTheme="minorHAnsi" w:cstheme="minorHAnsi"/>
                <w:sz w:val="19"/>
                <w:szCs w:val="19"/>
              </w:rPr>
              <w:t>thern Irish</w:t>
            </w:r>
          </w:p>
        </w:tc>
      </w:tr>
      <w:tr w:rsidR="00DE7293" w:rsidRPr="00DE7293" w14:paraId="0D6790E6" w14:textId="77777777" w:rsidTr="00E0740F">
        <w:tc>
          <w:tcPr>
            <w:tcW w:w="426" w:type="dxa"/>
            <w:tcBorders>
              <w:top w:val="single" w:sz="8" w:space="0" w:color="auto"/>
              <w:left w:val="single" w:sz="8" w:space="0" w:color="auto"/>
              <w:bottom w:val="single" w:sz="8" w:space="0" w:color="auto"/>
              <w:right w:val="single" w:sz="8" w:space="0" w:color="auto"/>
            </w:tcBorders>
          </w:tcPr>
          <w:p w14:paraId="335E677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7B48B70" w14:textId="581A1A9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Irish</w:t>
            </w:r>
          </w:p>
        </w:tc>
        <w:tc>
          <w:tcPr>
            <w:tcW w:w="425" w:type="dxa"/>
            <w:tcBorders>
              <w:top w:val="single" w:sz="8" w:space="0" w:color="auto"/>
              <w:left w:val="single" w:sz="8" w:space="0" w:color="auto"/>
              <w:bottom w:val="single" w:sz="8" w:space="0" w:color="auto"/>
              <w:right w:val="single" w:sz="8" w:space="0" w:color="auto"/>
            </w:tcBorders>
          </w:tcPr>
          <w:p w14:paraId="7456128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5122395" w14:textId="08D0D253"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 xml:space="preserve">White </w:t>
            </w:r>
            <w:r w:rsidR="00634E71" w:rsidRPr="00680F7D">
              <w:rPr>
                <w:rFonts w:asciiTheme="minorHAnsi" w:hAnsiTheme="minorHAnsi" w:cstheme="minorHAnsi"/>
                <w:sz w:val="19"/>
                <w:szCs w:val="19"/>
              </w:rPr>
              <w:t>–</w:t>
            </w:r>
            <w:r w:rsidRPr="00680F7D">
              <w:rPr>
                <w:rFonts w:asciiTheme="minorHAnsi" w:hAnsiTheme="minorHAnsi" w:cstheme="minorHAnsi"/>
                <w:sz w:val="19"/>
                <w:szCs w:val="19"/>
              </w:rPr>
              <w:t xml:space="preserve"> British</w:t>
            </w:r>
          </w:p>
        </w:tc>
      </w:tr>
      <w:tr w:rsidR="00634E71" w:rsidRPr="00DE7293" w14:paraId="65FB449D" w14:textId="77777777" w:rsidTr="00E0740F">
        <w:tc>
          <w:tcPr>
            <w:tcW w:w="426" w:type="dxa"/>
            <w:tcBorders>
              <w:top w:val="single" w:sz="8" w:space="0" w:color="auto"/>
              <w:left w:val="single" w:sz="8" w:space="0" w:color="auto"/>
              <w:bottom w:val="single" w:sz="8" w:space="0" w:color="auto"/>
              <w:right w:val="single" w:sz="8" w:space="0" w:color="auto"/>
            </w:tcBorders>
          </w:tcPr>
          <w:p w14:paraId="00BBEF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4D2EAE9" w14:textId="64C0AA84"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Gypsy or Irish Traveller</w:t>
            </w:r>
          </w:p>
        </w:tc>
        <w:tc>
          <w:tcPr>
            <w:tcW w:w="425" w:type="dxa"/>
            <w:tcBorders>
              <w:top w:val="single" w:sz="8" w:space="0" w:color="auto"/>
              <w:left w:val="single" w:sz="8" w:space="0" w:color="auto"/>
              <w:bottom w:val="single" w:sz="8" w:space="0" w:color="auto"/>
              <w:right w:val="single" w:sz="8" w:space="0" w:color="auto"/>
            </w:tcBorders>
          </w:tcPr>
          <w:p w14:paraId="6A8ABF84"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7E20C35" w14:textId="6F9CFC6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White Background</w:t>
            </w:r>
          </w:p>
        </w:tc>
      </w:tr>
      <w:tr w:rsidR="00634E71" w:rsidRPr="00DE7293" w14:paraId="4C3A8E31" w14:textId="77777777" w:rsidTr="00E0740F">
        <w:tc>
          <w:tcPr>
            <w:tcW w:w="426" w:type="dxa"/>
            <w:tcBorders>
              <w:top w:val="single" w:sz="8" w:space="0" w:color="auto"/>
              <w:left w:val="single" w:sz="8" w:space="0" w:color="auto"/>
              <w:bottom w:val="single" w:sz="8" w:space="0" w:color="auto"/>
              <w:right w:val="single" w:sz="8" w:space="0" w:color="auto"/>
            </w:tcBorders>
          </w:tcPr>
          <w:p w14:paraId="74F30B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006D4E" w14:textId="1AF40D7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Caribbean</w:t>
            </w:r>
          </w:p>
        </w:tc>
        <w:tc>
          <w:tcPr>
            <w:tcW w:w="425" w:type="dxa"/>
            <w:tcBorders>
              <w:top w:val="single" w:sz="8" w:space="0" w:color="auto"/>
              <w:left w:val="single" w:sz="8" w:space="0" w:color="auto"/>
              <w:bottom w:val="single" w:sz="8" w:space="0" w:color="auto"/>
              <w:right w:val="single" w:sz="8" w:space="0" w:color="auto"/>
            </w:tcBorders>
          </w:tcPr>
          <w:p w14:paraId="4A6E066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9F878AD" w14:textId="140DD75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African</w:t>
            </w:r>
          </w:p>
        </w:tc>
      </w:tr>
      <w:tr w:rsidR="00634E71" w:rsidRPr="00DE7293" w14:paraId="2E5B2350" w14:textId="77777777" w:rsidTr="00E0740F">
        <w:tc>
          <w:tcPr>
            <w:tcW w:w="426" w:type="dxa"/>
            <w:tcBorders>
              <w:top w:val="single" w:sz="8" w:space="0" w:color="auto"/>
              <w:left w:val="single" w:sz="8" w:space="0" w:color="auto"/>
              <w:bottom w:val="single" w:sz="8" w:space="0" w:color="auto"/>
              <w:right w:val="single" w:sz="8" w:space="0" w:color="auto"/>
            </w:tcBorders>
          </w:tcPr>
          <w:p w14:paraId="753C0D46" w14:textId="6A7375B9"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BD61B70" w14:textId="12711B8B"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Asian</w:t>
            </w:r>
          </w:p>
        </w:tc>
        <w:tc>
          <w:tcPr>
            <w:tcW w:w="425" w:type="dxa"/>
            <w:tcBorders>
              <w:top w:val="single" w:sz="8" w:space="0" w:color="auto"/>
              <w:left w:val="single" w:sz="8" w:space="0" w:color="auto"/>
              <w:bottom w:val="single" w:sz="8" w:space="0" w:color="auto"/>
              <w:right w:val="single" w:sz="8" w:space="0" w:color="auto"/>
            </w:tcBorders>
          </w:tcPr>
          <w:p w14:paraId="7FE7457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E5C2" w14:textId="6BDF1240"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Mixed/Multiple Ethnic Group</w:t>
            </w:r>
          </w:p>
        </w:tc>
      </w:tr>
      <w:tr w:rsidR="00634E71" w:rsidRPr="00DE7293" w14:paraId="78AF46CB" w14:textId="77777777" w:rsidTr="00E0740F">
        <w:tc>
          <w:tcPr>
            <w:tcW w:w="426" w:type="dxa"/>
            <w:tcBorders>
              <w:top w:val="single" w:sz="8" w:space="0" w:color="auto"/>
              <w:left w:val="single" w:sz="8" w:space="0" w:color="auto"/>
              <w:bottom w:val="single" w:sz="8" w:space="0" w:color="auto"/>
              <w:right w:val="single" w:sz="8" w:space="0" w:color="auto"/>
            </w:tcBorders>
          </w:tcPr>
          <w:p w14:paraId="45CB306C"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F0D697E" w14:textId="071ECAA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Indian</w:t>
            </w:r>
          </w:p>
        </w:tc>
        <w:tc>
          <w:tcPr>
            <w:tcW w:w="425" w:type="dxa"/>
            <w:tcBorders>
              <w:top w:val="single" w:sz="8" w:space="0" w:color="auto"/>
              <w:left w:val="single" w:sz="8" w:space="0" w:color="auto"/>
              <w:bottom w:val="single" w:sz="8" w:space="0" w:color="auto"/>
              <w:right w:val="single" w:sz="8" w:space="0" w:color="auto"/>
            </w:tcBorders>
          </w:tcPr>
          <w:p w14:paraId="6094BA79"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44C29A89" w14:textId="47A2732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Pakistani</w:t>
            </w:r>
          </w:p>
        </w:tc>
      </w:tr>
      <w:tr w:rsidR="00634E71" w:rsidRPr="00DE7293" w14:paraId="34134C95" w14:textId="77777777" w:rsidTr="00E0740F">
        <w:tc>
          <w:tcPr>
            <w:tcW w:w="426" w:type="dxa"/>
            <w:tcBorders>
              <w:top w:val="single" w:sz="8" w:space="0" w:color="auto"/>
              <w:left w:val="single" w:sz="8" w:space="0" w:color="auto"/>
              <w:bottom w:val="single" w:sz="8" w:space="0" w:color="auto"/>
              <w:right w:val="single" w:sz="8" w:space="0" w:color="auto"/>
            </w:tcBorders>
          </w:tcPr>
          <w:p w14:paraId="6008BC37"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A298683" w14:textId="5C41F5B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w:t>
            </w:r>
            <w:r w:rsidR="006970F0" w:rsidRPr="00680F7D">
              <w:rPr>
                <w:rFonts w:asciiTheme="minorHAnsi" w:hAnsiTheme="minorHAnsi" w:cstheme="minorHAnsi"/>
                <w:sz w:val="19"/>
                <w:szCs w:val="19"/>
              </w:rPr>
              <w:t>ti</w:t>
            </w:r>
            <w:r w:rsidRPr="00680F7D">
              <w:rPr>
                <w:rFonts w:asciiTheme="minorHAnsi" w:hAnsiTheme="minorHAnsi" w:cstheme="minorHAnsi"/>
                <w:sz w:val="19"/>
                <w:szCs w:val="19"/>
              </w:rPr>
              <w:t xml:space="preserve">sh – Bangladeshi </w:t>
            </w:r>
          </w:p>
        </w:tc>
        <w:tc>
          <w:tcPr>
            <w:tcW w:w="425" w:type="dxa"/>
            <w:tcBorders>
              <w:top w:val="single" w:sz="8" w:space="0" w:color="auto"/>
              <w:left w:val="single" w:sz="8" w:space="0" w:color="auto"/>
              <w:bottom w:val="single" w:sz="8" w:space="0" w:color="auto"/>
              <w:right w:val="single" w:sz="8" w:space="0" w:color="auto"/>
            </w:tcBorders>
          </w:tcPr>
          <w:p w14:paraId="361A251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40D7A23" w14:textId="4B8BE0A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Chinese</w:t>
            </w:r>
          </w:p>
        </w:tc>
      </w:tr>
      <w:tr w:rsidR="00634E71" w:rsidRPr="00DE7293" w14:paraId="133528AA" w14:textId="77777777" w:rsidTr="00E0740F">
        <w:tc>
          <w:tcPr>
            <w:tcW w:w="426" w:type="dxa"/>
            <w:tcBorders>
              <w:top w:val="single" w:sz="8" w:space="0" w:color="auto"/>
              <w:left w:val="single" w:sz="8" w:space="0" w:color="auto"/>
              <w:bottom w:val="single" w:sz="8" w:space="0" w:color="auto"/>
              <w:right w:val="single" w:sz="8" w:space="0" w:color="auto"/>
            </w:tcBorders>
          </w:tcPr>
          <w:p w14:paraId="67C1443D"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7C63B90A" w14:textId="14092E3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Asian/Asian British</w:t>
            </w:r>
          </w:p>
        </w:tc>
        <w:tc>
          <w:tcPr>
            <w:tcW w:w="425" w:type="dxa"/>
            <w:tcBorders>
              <w:top w:val="single" w:sz="8" w:space="0" w:color="auto"/>
              <w:left w:val="single" w:sz="8" w:space="0" w:color="auto"/>
              <w:bottom w:val="single" w:sz="8" w:space="0" w:color="auto"/>
              <w:right w:val="single" w:sz="8" w:space="0" w:color="auto"/>
            </w:tcBorders>
          </w:tcPr>
          <w:p w14:paraId="18BEAF8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3098" w14:textId="75A0B9A1"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African</w:t>
            </w:r>
          </w:p>
        </w:tc>
      </w:tr>
      <w:tr w:rsidR="00634E71" w:rsidRPr="00DE7293" w14:paraId="2BD5E2C9" w14:textId="77777777" w:rsidTr="00E0740F">
        <w:tc>
          <w:tcPr>
            <w:tcW w:w="426" w:type="dxa"/>
            <w:tcBorders>
              <w:top w:val="single" w:sz="8" w:space="0" w:color="auto"/>
              <w:left w:val="single" w:sz="8" w:space="0" w:color="auto"/>
              <w:bottom w:val="single" w:sz="8" w:space="0" w:color="auto"/>
              <w:right w:val="single" w:sz="8" w:space="0" w:color="auto"/>
            </w:tcBorders>
          </w:tcPr>
          <w:p w14:paraId="4FC3D028"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6157C14" w14:textId="498877A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Caribbean</w:t>
            </w:r>
          </w:p>
        </w:tc>
        <w:tc>
          <w:tcPr>
            <w:tcW w:w="425" w:type="dxa"/>
            <w:tcBorders>
              <w:top w:val="single" w:sz="8" w:space="0" w:color="auto"/>
              <w:left w:val="single" w:sz="8" w:space="0" w:color="auto"/>
              <w:bottom w:val="single" w:sz="8" w:space="0" w:color="auto"/>
              <w:right w:val="single" w:sz="8" w:space="0" w:color="auto"/>
            </w:tcBorders>
          </w:tcPr>
          <w:p w14:paraId="2145D42C"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0EE96BB6" w14:textId="2F9E0C3D"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Black/African/Caribbean/Black British</w:t>
            </w:r>
          </w:p>
        </w:tc>
      </w:tr>
      <w:tr w:rsidR="00634E71" w:rsidRPr="00DE7293" w14:paraId="41EE3788" w14:textId="77777777" w:rsidTr="00E0740F">
        <w:tc>
          <w:tcPr>
            <w:tcW w:w="426" w:type="dxa"/>
            <w:tcBorders>
              <w:top w:val="single" w:sz="8" w:space="0" w:color="auto"/>
              <w:left w:val="single" w:sz="8" w:space="0" w:color="auto"/>
              <w:bottom w:val="single" w:sz="8" w:space="0" w:color="auto"/>
              <w:right w:val="single" w:sz="8" w:space="0" w:color="auto"/>
            </w:tcBorders>
          </w:tcPr>
          <w:p w14:paraId="1C37C3B9"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tcBorders>
          </w:tcPr>
          <w:p w14:paraId="225C61CE" w14:textId="79A7ACB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Ethnic Group not mentioned above</w:t>
            </w:r>
          </w:p>
        </w:tc>
        <w:tc>
          <w:tcPr>
            <w:tcW w:w="425" w:type="dxa"/>
            <w:tcBorders>
              <w:top w:val="single" w:sz="8" w:space="0" w:color="auto"/>
            </w:tcBorders>
          </w:tcPr>
          <w:p w14:paraId="4D20EE42"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Pr>
          <w:p w14:paraId="03612C54" w14:textId="77777777" w:rsidR="00634E71" w:rsidRDefault="00634E71" w:rsidP="00AB3D11">
            <w:pPr>
              <w:spacing w:beforeLines="40" w:before="96" w:afterLines="40" w:after="96"/>
              <w:rPr>
                <w:rFonts w:asciiTheme="minorHAnsi" w:hAnsiTheme="minorHAnsi" w:cstheme="minorHAnsi"/>
                <w:sz w:val="20"/>
              </w:rPr>
            </w:pPr>
          </w:p>
        </w:tc>
      </w:tr>
    </w:tbl>
    <w:p w14:paraId="3D8A1181" w14:textId="0AE6E638" w:rsidR="00661F74" w:rsidRDefault="00661F74">
      <w:pPr>
        <w:rPr>
          <w:rFonts w:asciiTheme="minorHAnsi" w:hAnsiTheme="minorHAnsi" w:cstheme="minorHAnsi"/>
          <w:sz w:val="20"/>
        </w:rPr>
      </w:pPr>
    </w:p>
    <w:p w14:paraId="322D73EC" w14:textId="260D93F7" w:rsidR="00634E71" w:rsidRPr="00DE7293" w:rsidRDefault="00634E71" w:rsidP="00634E71">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specify below:</w:t>
      </w:r>
    </w:p>
    <w:tbl>
      <w:tblPr>
        <w:tblStyle w:val="TableGrid"/>
        <w:tblW w:w="10348" w:type="dxa"/>
        <w:tblInd w:w="-10" w:type="dxa"/>
        <w:tblLook w:val="04A0" w:firstRow="1" w:lastRow="0" w:firstColumn="1" w:lastColumn="0" w:noHBand="0" w:noVBand="1"/>
      </w:tblPr>
      <w:tblGrid>
        <w:gridCol w:w="10348"/>
      </w:tblGrid>
      <w:tr w:rsidR="00634E71" w:rsidRPr="00DE7293" w14:paraId="62CC1191" w14:textId="77777777" w:rsidTr="00E0740F">
        <w:tc>
          <w:tcPr>
            <w:tcW w:w="10348" w:type="dxa"/>
            <w:tcBorders>
              <w:top w:val="single" w:sz="8" w:space="0" w:color="auto"/>
              <w:left w:val="single" w:sz="8" w:space="0" w:color="auto"/>
              <w:bottom w:val="single" w:sz="8" w:space="0" w:color="auto"/>
              <w:right w:val="single" w:sz="8" w:space="0" w:color="auto"/>
            </w:tcBorders>
          </w:tcPr>
          <w:p w14:paraId="14C4F3DD" w14:textId="77777777" w:rsidR="00634E71" w:rsidRPr="00DE7293" w:rsidRDefault="00634E71" w:rsidP="00AB3D11">
            <w:pPr>
              <w:spacing w:before="40" w:after="40"/>
              <w:rPr>
                <w:rFonts w:ascii="Calibri" w:hAnsi="Calibri" w:cs="Calibri"/>
                <w:sz w:val="20"/>
              </w:rPr>
            </w:pPr>
          </w:p>
        </w:tc>
      </w:tr>
    </w:tbl>
    <w:p w14:paraId="49CACEED" w14:textId="77777777" w:rsidR="00634E71" w:rsidRPr="00634E71" w:rsidRDefault="00634E71" w:rsidP="00634E71">
      <w:pPr>
        <w:rPr>
          <w:rFonts w:ascii="Calibri" w:hAnsi="Calibri" w:cs="Calibri"/>
          <w:sz w:val="20"/>
        </w:rPr>
      </w:pPr>
    </w:p>
    <w:p w14:paraId="571A975B" w14:textId="77777777" w:rsidR="00634E71" w:rsidRDefault="00634E71">
      <w:pPr>
        <w:rPr>
          <w:rFonts w:asciiTheme="minorHAnsi" w:hAnsiTheme="minorHAnsi" w:cstheme="minorHAnsi"/>
          <w:sz w:val="20"/>
        </w:rPr>
      </w:pPr>
    </w:p>
    <w:p w14:paraId="36B5E39D" w14:textId="78AAB3CF"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6</w:t>
      </w:r>
      <w:r w:rsidRPr="00240FCD">
        <w:rPr>
          <w:rFonts w:ascii="Calibri" w:hAnsi="Calibri" w:cs="Calibri"/>
          <w:b/>
          <w:bCs/>
          <w:color w:val="990033"/>
          <w:szCs w:val="24"/>
        </w:rPr>
        <w:tab/>
      </w:r>
      <w:r w:rsidR="00634E71" w:rsidRPr="00240FCD">
        <w:rPr>
          <w:rFonts w:ascii="Calibri" w:hAnsi="Calibri" w:cs="Calibri"/>
          <w:b/>
          <w:bCs/>
          <w:color w:val="990033"/>
          <w:szCs w:val="24"/>
        </w:rPr>
        <w:t>Are You Married or in a Civil Partnership (Please tick one box)</w:t>
      </w:r>
    </w:p>
    <w:p w14:paraId="7AE9C597"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2976"/>
        <w:gridCol w:w="426"/>
        <w:gridCol w:w="2977"/>
      </w:tblGrid>
      <w:tr w:rsidR="003A5126" w:rsidRPr="00DE7293" w14:paraId="75398EB9" w14:textId="77777777" w:rsidTr="00E0740F">
        <w:tc>
          <w:tcPr>
            <w:tcW w:w="426" w:type="dxa"/>
            <w:tcBorders>
              <w:top w:val="single" w:sz="8" w:space="0" w:color="auto"/>
              <w:left w:val="single" w:sz="8" w:space="0" w:color="auto"/>
              <w:bottom w:val="single" w:sz="8" w:space="0" w:color="auto"/>
              <w:right w:val="single" w:sz="8" w:space="0" w:color="auto"/>
            </w:tcBorders>
          </w:tcPr>
          <w:p w14:paraId="754E1D99"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50D27E94" w14:textId="658E34B2" w:rsidR="00634E71" w:rsidRPr="00DE7293" w:rsidRDefault="00634E71" w:rsidP="00AB3D11">
            <w:pPr>
              <w:spacing w:before="40" w:after="40"/>
              <w:rPr>
                <w:rFonts w:ascii="Calibri" w:hAnsi="Calibri" w:cs="Calibri"/>
                <w:sz w:val="20"/>
              </w:rPr>
            </w:pPr>
            <w:r>
              <w:rPr>
                <w:rFonts w:ascii="Calibri" w:hAnsi="Calibri" w:cs="Calibri"/>
                <w:sz w:val="20"/>
              </w:rPr>
              <w:t>Yes</w:t>
            </w:r>
          </w:p>
        </w:tc>
        <w:tc>
          <w:tcPr>
            <w:tcW w:w="426" w:type="dxa"/>
            <w:tcBorders>
              <w:top w:val="single" w:sz="8" w:space="0" w:color="auto"/>
              <w:left w:val="single" w:sz="8" w:space="0" w:color="auto"/>
              <w:bottom w:val="single" w:sz="8" w:space="0" w:color="auto"/>
              <w:right w:val="single" w:sz="8" w:space="0" w:color="auto"/>
            </w:tcBorders>
          </w:tcPr>
          <w:p w14:paraId="364EC151"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065B1A32" w14:textId="73D5DD6C" w:rsidR="00634E71" w:rsidRPr="00DE7293" w:rsidRDefault="00634E71" w:rsidP="00AB3D11">
            <w:pPr>
              <w:spacing w:before="40" w:after="40"/>
              <w:rPr>
                <w:rFonts w:ascii="Calibri" w:hAnsi="Calibri" w:cs="Calibri"/>
                <w:sz w:val="20"/>
              </w:rPr>
            </w:pPr>
            <w:r>
              <w:rPr>
                <w:rFonts w:ascii="Calibri" w:hAnsi="Calibri" w:cs="Calibri"/>
                <w:sz w:val="20"/>
              </w:rPr>
              <w:t>No</w:t>
            </w:r>
          </w:p>
        </w:tc>
        <w:tc>
          <w:tcPr>
            <w:tcW w:w="426" w:type="dxa"/>
            <w:tcBorders>
              <w:top w:val="single" w:sz="8" w:space="0" w:color="auto"/>
              <w:left w:val="single" w:sz="8" w:space="0" w:color="auto"/>
              <w:bottom w:val="single" w:sz="8" w:space="0" w:color="auto"/>
              <w:right w:val="single" w:sz="8" w:space="0" w:color="auto"/>
            </w:tcBorders>
          </w:tcPr>
          <w:p w14:paraId="70089480" w14:textId="77777777" w:rsidR="00634E71" w:rsidRPr="00DE7293" w:rsidRDefault="00634E71" w:rsidP="00AB3D11">
            <w:pPr>
              <w:spacing w:before="40" w:after="40"/>
              <w:rPr>
                <w:rFonts w:ascii="Calibri" w:hAnsi="Calibri" w:cs="Calibri"/>
                <w:sz w:val="20"/>
              </w:rPr>
            </w:pPr>
          </w:p>
        </w:tc>
        <w:tc>
          <w:tcPr>
            <w:tcW w:w="2977" w:type="dxa"/>
            <w:tcBorders>
              <w:left w:val="single" w:sz="8" w:space="0" w:color="auto"/>
            </w:tcBorders>
          </w:tcPr>
          <w:p w14:paraId="1435F660" w14:textId="135AA931" w:rsidR="00634E71" w:rsidRPr="00DE7293" w:rsidRDefault="00634E71" w:rsidP="00AB3D11">
            <w:pPr>
              <w:spacing w:before="40" w:after="40"/>
              <w:rPr>
                <w:rFonts w:ascii="Calibri" w:hAnsi="Calibri" w:cs="Calibri"/>
                <w:sz w:val="20"/>
              </w:rPr>
            </w:pPr>
            <w:r>
              <w:rPr>
                <w:rFonts w:ascii="Calibri" w:hAnsi="Calibri" w:cs="Calibri"/>
                <w:sz w:val="20"/>
              </w:rPr>
              <w:t>Prefer not to say</w:t>
            </w:r>
          </w:p>
        </w:tc>
      </w:tr>
    </w:tbl>
    <w:p w14:paraId="30F969AE" w14:textId="6B57FAF8" w:rsidR="00DE7293" w:rsidRDefault="00DE7293">
      <w:pPr>
        <w:rPr>
          <w:rFonts w:asciiTheme="minorHAnsi" w:hAnsiTheme="minorHAnsi" w:cstheme="minorHAnsi"/>
          <w:sz w:val="20"/>
        </w:rPr>
      </w:pPr>
    </w:p>
    <w:p w14:paraId="2943F63B" w14:textId="2724B4C7" w:rsidR="00DE7293" w:rsidRDefault="00DE7293">
      <w:pPr>
        <w:rPr>
          <w:rFonts w:asciiTheme="minorHAnsi" w:hAnsiTheme="minorHAnsi" w:cstheme="minorHAnsi"/>
          <w:sz w:val="20"/>
        </w:rPr>
      </w:pPr>
    </w:p>
    <w:p w14:paraId="6CD8DC2A" w14:textId="53E5FE83"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7</w:t>
      </w:r>
      <w:r w:rsidRPr="00240FCD">
        <w:rPr>
          <w:rFonts w:ascii="Calibri" w:hAnsi="Calibri" w:cs="Calibri"/>
          <w:b/>
          <w:bCs/>
          <w:color w:val="990033"/>
          <w:szCs w:val="24"/>
        </w:rPr>
        <w:tab/>
      </w:r>
      <w:r w:rsidR="00634E71" w:rsidRPr="00240FCD">
        <w:rPr>
          <w:rFonts w:ascii="Calibri" w:hAnsi="Calibri" w:cs="Calibri"/>
          <w:b/>
          <w:bCs/>
          <w:color w:val="990033"/>
          <w:szCs w:val="24"/>
        </w:rPr>
        <w:t>What is your Religion (Please tick one box)</w:t>
      </w:r>
    </w:p>
    <w:p w14:paraId="56831E6F"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3088"/>
        <w:gridCol w:w="419"/>
        <w:gridCol w:w="2872"/>
      </w:tblGrid>
      <w:tr w:rsidR="003A5126" w:rsidRPr="00DE7293" w14:paraId="21BE9821" w14:textId="77777777" w:rsidTr="00E0740F">
        <w:tc>
          <w:tcPr>
            <w:tcW w:w="426" w:type="dxa"/>
            <w:tcBorders>
              <w:top w:val="single" w:sz="8" w:space="0" w:color="auto"/>
              <w:left w:val="single" w:sz="8" w:space="0" w:color="auto"/>
              <w:bottom w:val="single" w:sz="8" w:space="0" w:color="auto"/>
              <w:right w:val="single" w:sz="8" w:space="0" w:color="auto"/>
            </w:tcBorders>
          </w:tcPr>
          <w:p w14:paraId="7F3366CE"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71FBEEE9" w14:textId="246100CD" w:rsidR="00634E71" w:rsidRPr="00DE7293" w:rsidRDefault="004837E0" w:rsidP="00AB3D11">
            <w:pPr>
              <w:spacing w:before="40" w:after="40"/>
              <w:rPr>
                <w:rFonts w:ascii="Calibri" w:hAnsi="Calibri" w:cs="Calibri"/>
                <w:sz w:val="20"/>
              </w:rPr>
            </w:pPr>
            <w:r>
              <w:rPr>
                <w:rFonts w:ascii="Calibri" w:hAnsi="Calibri" w:cs="Calibri"/>
                <w:sz w:val="20"/>
              </w:rPr>
              <w:t>Christian</w:t>
            </w:r>
          </w:p>
        </w:tc>
        <w:tc>
          <w:tcPr>
            <w:tcW w:w="426" w:type="dxa"/>
            <w:tcBorders>
              <w:top w:val="single" w:sz="8" w:space="0" w:color="auto"/>
              <w:left w:val="single" w:sz="8" w:space="0" w:color="auto"/>
              <w:bottom w:val="single" w:sz="8" w:space="0" w:color="auto"/>
              <w:right w:val="single" w:sz="8" w:space="0" w:color="auto"/>
            </w:tcBorders>
          </w:tcPr>
          <w:p w14:paraId="69094712"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23F86312" w14:textId="2E1FEABD" w:rsidR="00634E71" w:rsidRPr="00DE7293" w:rsidRDefault="00634E71" w:rsidP="00AB3D11">
            <w:pPr>
              <w:spacing w:before="40" w:after="40"/>
              <w:rPr>
                <w:rFonts w:ascii="Calibri" w:hAnsi="Calibri" w:cs="Calibri"/>
                <w:sz w:val="20"/>
              </w:rPr>
            </w:pPr>
            <w:r>
              <w:rPr>
                <w:rFonts w:ascii="Calibri" w:hAnsi="Calibri" w:cs="Calibri"/>
                <w:sz w:val="20"/>
              </w:rPr>
              <w:t>Buddhist</w:t>
            </w:r>
          </w:p>
        </w:tc>
        <w:tc>
          <w:tcPr>
            <w:tcW w:w="419" w:type="dxa"/>
            <w:tcBorders>
              <w:top w:val="single" w:sz="8" w:space="0" w:color="auto"/>
              <w:left w:val="single" w:sz="8" w:space="0" w:color="auto"/>
              <w:bottom w:val="single" w:sz="8" w:space="0" w:color="auto"/>
              <w:right w:val="single" w:sz="8" w:space="0" w:color="auto"/>
            </w:tcBorders>
          </w:tcPr>
          <w:p w14:paraId="0AFD61BD"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359B4BFA" w14:textId="26790B36" w:rsidR="00634E71" w:rsidRPr="00DE7293" w:rsidRDefault="00634E71" w:rsidP="00AB3D11">
            <w:pPr>
              <w:spacing w:before="40" w:after="40"/>
              <w:rPr>
                <w:rFonts w:ascii="Calibri" w:hAnsi="Calibri" w:cs="Calibri"/>
                <w:sz w:val="20"/>
              </w:rPr>
            </w:pPr>
            <w:r>
              <w:rPr>
                <w:rFonts w:ascii="Calibri" w:hAnsi="Calibri" w:cs="Calibri"/>
                <w:sz w:val="20"/>
              </w:rPr>
              <w:t>Hindu</w:t>
            </w:r>
          </w:p>
        </w:tc>
      </w:tr>
      <w:tr w:rsidR="00634E71" w:rsidRPr="00DE7293" w14:paraId="60CAA3F8" w14:textId="77777777" w:rsidTr="00E0740F">
        <w:tc>
          <w:tcPr>
            <w:tcW w:w="426" w:type="dxa"/>
            <w:tcBorders>
              <w:top w:val="single" w:sz="8" w:space="0" w:color="auto"/>
              <w:left w:val="single" w:sz="8" w:space="0" w:color="auto"/>
              <w:bottom w:val="single" w:sz="8" w:space="0" w:color="auto"/>
              <w:right w:val="single" w:sz="8" w:space="0" w:color="auto"/>
            </w:tcBorders>
          </w:tcPr>
          <w:p w14:paraId="41EAC9F0"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6751C338" w14:textId="71715CBA" w:rsidR="00634E71" w:rsidRDefault="00634E71" w:rsidP="00AB3D11">
            <w:pPr>
              <w:spacing w:before="40" w:after="40"/>
              <w:rPr>
                <w:rFonts w:ascii="Calibri" w:hAnsi="Calibri" w:cs="Calibri"/>
                <w:sz w:val="20"/>
              </w:rPr>
            </w:pPr>
            <w:r>
              <w:rPr>
                <w:rFonts w:ascii="Calibri" w:hAnsi="Calibri" w:cs="Calibri"/>
                <w:sz w:val="20"/>
              </w:rPr>
              <w:t>Jewish</w:t>
            </w:r>
          </w:p>
        </w:tc>
        <w:tc>
          <w:tcPr>
            <w:tcW w:w="426" w:type="dxa"/>
            <w:tcBorders>
              <w:top w:val="single" w:sz="8" w:space="0" w:color="auto"/>
              <w:left w:val="single" w:sz="8" w:space="0" w:color="auto"/>
              <w:bottom w:val="single" w:sz="8" w:space="0" w:color="auto"/>
              <w:right w:val="single" w:sz="8" w:space="0" w:color="auto"/>
            </w:tcBorders>
          </w:tcPr>
          <w:p w14:paraId="46BB1CAD"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1347F0D1" w14:textId="050DF7F1" w:rsidR="00634E71" w:rsidRDefault="00634E71" w:rsidP="00AB3D11">
            <w:pPr>
              <w:spacing w:before="40" w:after="40"/>
              <w:rPr>
                <w:rFonts w:ascii="Calibri" w:hAnsi="Calibri" w:cs="Calibri"/>
                <w:sz w:val="20"/>
              </w:rPr>
            </w:pPr>
            <w:r>
              <w:rPr>
                <w:rFonts w:ascii="Calibri" w:hAnsi="Calibri" w:cs="Calibri"/>
                <w:sz w:val="20"/>
              </w:rPr>
              <w:t>Muslim</w:t>
            </w:r>
          </w:p>
        </w:tc>
        <w:tc>
          <w:tcPr>
            <w:tcW w:w="419" w:type="dxa"/>
            <w:tcBorders>
              <w:top w:val="single" w:sz="8" w:space="0" w:color="auto"/>
              <w:left w:val="single" w:sz="8" w:space="0" w:color="auto"/>
              <w:bottom w:val="single" w:sz="8" w:space="0" w:color="auto"/>
              <w:right w:val="single" w:sz="8" w:space="0" w:color="auto"/>
            </w:tcBorders>
          </w:tcPr>
          <w:p w14:paraId="49EE3ED8"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53EDB1CB" w14:textId="470B9902" w:rsidR="00634E71" w:rsidRDefault="00634E71" w:rsidP="00AB3D11">
            <w:pPr>
              <w:spacing w:before="40" w:after="40"/>
              <w:rPr>
                <w:rFonts w:ascii="Calibri" w:hAnsi="Calibri" w:cs="Calibri"/>
                <w:sz w:val="20"/>
              </w:rPr>
            </w:pPr>
            <w:r>
              <w:rPr>
                <w:rFonts w:ascii="Calibri" w:hAnsi="Calibri" w:cs="Calibri"/>
                <w:sz w:val="20"/>
              </w:rPr>
              <w:t>Sikh</w:t>
            </w:r>
          </w:p>
        </w:tc>
      </w:tr>
      <w:tr w:rsidR="00634E71" w:rsidRPr="00DE7293" w14:paraId="1790756E" w14:textId="77777777" w:rsidTr="00E0740F">
        <w:tc>
          <w:tcPr>
            <w:tcW w:w="426" w:type="dxa"/>
            <w:tcBorders>
              <w:top w:val="single" w:sz="8" w:space="0" w:color="auto"/>
              <w:left w:val="single" w:sz="8" w:space="0" w:color="auto"/>
              <w:bottom w:val="single" w:sz="8" w:space="0" w:color="auto"/>
              <w:right w:val="single" w:sz="8" w:space="0" w:color="auto"/>
            </w:tcBorders>
          </w:tcPr>
          <w:p w14:paraId="5AD4F689" w14:textId="642D1A95"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3702B9EA" w14:textId="529641EF" w:rsidR="00634E71" w:rsidRDefault="00634E71" w:rsidP="00AB3D11">
            <w:pPr>
              <w:spacing w:before="40" w:after="40"/>
              <w:rPr>
                <w:rFonts w:ascii="Calibri" w:hAnsi="Calibri" w:cs="Calibri"/>
                <w:sz w:val="20"/>
              </w:rPr>
            </w:pPr>
            <w:r>
              <w:rPr>
                <w:rFonts w:ascii="Calibri" w:hAnsi="Calibri" w:cs="Calibri"/>
                <w:sz w:val="20"/>
              </w:rPr>
              <w:t>No religion or belief</w:t>
            </w:r>
          </w:p>
        </w:tc>
        <w:tc>
          <w:tcPr>
            <w:tcW w:w="426" w:type="dxa"/>
            <w:tcBorders>
              <w:top w:val="single" w:sz="8" w:space="0" w:color="auto"/>
              <w:left w:val="single" w:sz="8" w:space="0" w:color="auto"/>
              <w:bottom w:val="single" w:sz="8" w:space="0" w:color="auto"/>
              <w:right w:val="single" w:sz="8" w:space="0" w:color="auto"/>
            </w:tcBorders>
          </w:tcPr>
          <w:p w14:paraId="7EA31F2B"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52EFBAAB" w14:textId="56A45FDE" w:rsidR="00634E71" w:rsidRDefault="00634E71"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51D90A50"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0E6D70E3" w14:textId="19AC96D1" w:rsidR="00634E71" w:rsidRDefault="00634E71" w:rsidP="00AB3D11">
            <w:pPr>
              <w:spacing w:before="40" w:after="40"/>
              <w:rPr>
                <w:rFonts w:ascii="Calibri" w:hAnsi="Calibri" w:cs="Calibri"/>
                <w:sz w:val="20"/>
              </w:rPr>
            </w:pPr>
            <w:r>
              <w:rPr>
                <w:rFonts w:ascii="Calibri" w:hAnsi="Calibri" w:cs="Calibri"/>
                <w:sz w:val="20"/>
              </w:rPr>
              <w:t>other</w:t>
            </w:r>
          </w:p>
        </w:tc>
      </w:tr>
    </w:tbl>
    <w:p w14:paraId="4637FC5A" w14:textId="77777777" w:rsidR="00634E71" w:rsidRDefault="00634E71">
      <w:pPr>
        <w:rPr>
          <w:rFonts w:asciiTheme="minorHAnsi" w:hAnsiTheme="minorHAnsi" w:cstheme="minorHAnsi"/>
          <w:sz w:val="20"/>
        </w:rPr>
      </w:pPr>
    </w:p>
    <w:p w14:paraId="7E98203E" w14:textId="78B1CCE3" w:rsidR="00634E71" w:rsidRPr="00DE7293" w:rsidRDefault="00634E71" w:rsidP="00634E71">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 xml:space="preserve">state your </w:t>
      </w:r>
      <w:r w:rsidR="003A5126">
        <w:rPr>
          <w:rFonts w:ascii="Calibri" w:hAnsi="Calibri" w:cs="Calibri"/>
          <w:sz w:val="20"/>
        </w:rPr>
        <w:t>religion</w:t>
      </w:r>
      <w:r>
        <w:rPr>
          <w:rFonts w:ascii="Calibri" w:hAnsi="Calibri" w:cs="Calibri"/>
          <w:sz w:val="20"/>
        </w:rPr>
        <w:t xml:space="preserve"> below:</w:t>
      </w:r>
    </w:p>
    <w:tbl>
      <w:tblPr>
        <w:tblStyle w:val="TableGrid"/>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8"/>
      </w:tblGrid>
      <w:tr w:rsidR="00634E71" w:rsidRPr="00DE7293" w14:paraId="52D0BB76" w14:textId="77777777" w:rsidTr="00E0740F">
        <w:tc>
          <w:tcPr>
            <w:tcW w:w="10348" w:type="dxa"/>
          </w:tcPr>
          <w:p w14:paraId="2D19D36D" w14:textId="77777777" w:rsidR="00634E71" w:rsidRPr="00DE7293" w:rsidRDefault="00634E71" w:rsidP="00AB3D11">
            <w:pPr>
              <w:spacing w:before="40" w:after="40"/>
              <w:rPr>
                <w:rFonts w:ascii="Calibri" w:hAnsi="Calibri" w:cs="Calibri"/>
                <w:sz w:val="20"/>
              </w:rPr>
            </w:pPr>
          </w:p>
        </w:tc>
      </w:tr>
    </w:tbl>
    <w:p w14:paraId="41EBFF25" w14:textId="43EB6402" w:rsidR="00DE7293" w:rsidRDefault="00DE7293">
      <w:pPr>
        <w:rPr>
          <w:rFonts w:asciiTheme="minorHAnsi" w:hAnsiTheme="minorHAnsi" w:cstheme="minorHAnsi"/>
          <w:sz w:val="20"/>
        </w:rPr>
      </w:pPr>
    </w:p>
    <w:p w14:paraId="688C5842" w14:textId="77777777" w:rsidR="00DE7293" w:rsidRPr="00E0740F" w:rsidRDefault="00DE7293">
      <w:pPr>
        <w:rPr>
          <w:rFonts w:asciiTheme="minorHAnsi" w:hAnsiTheme="minorHAnsi" w:cstheme="minorHAnsi"/>
          <w:sz w:val="20"/>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5103"/>
        <w:gridCol w:w="851"/>
        <w:gridCol w:w="2551"/>
      </w:tblGrid>
      <w:tr w:rsidR="000823B7" w:rsidRPr="00E0740F" w14:paraId="5CE31CD0" w14:textId="77777777" w:rsidTr="00E0740F">
        <w:trPr>
          <w:cantSplit/>
        </w:trPr>
        <w:tc>
          <w:tcPr>
            <w:tcW w:w="1843" w:type="dxa"/>
          </w:tcPr>
          <w:p w14:paraId="021E5E52" w14:textId="77777777" w:rsidR="000823B7" w:rsidRPr="00E0740F" w:rsidRDefault="000823B7" w:rsidP="00954101">
            <w:pPr>
              <w:spacing w:before="120" w:after="120"/>
              <w:jc w:val="both"/>
              <w:rPr>
                <w:rFonts w:asciiTheme="minorHAnsi" w:hAnsiTheme="minorHAnsi" w:cstheme="minorHAnsi"/>
                <w:b/>
                <w:sz w:val="18"/>
                <w:szCs w:val="18"/>
              </w:rPr>
            </w:pPr>
            <w:r w:rsidRPr="00E0740F">
              <w:rPr>
                <w:rFonts w:asciiTheme="minorHAnsi" w:hAnsiTheme="minorHAnsi" w:cstheme="minorHAnsi"/>
                <w:b/>
                <w:sz w:val="18"/>
                <w:szCs w:val="18"/>
              </w:rPr>
              <w:t>POST APPLIED FOR</w:t>
            </w:r>
          </w:p>
        </w:tc>
        <w:tc>
          <w:tcPr>
            <w:tcW w:w="8505" w:type="dxa"/>
            <w:gridSpan w:val="3"/>
          </w:tcPr>
          <w:p w14:paraId="62150EBC" w14:textId="77777777" w:rsidR="000823B7" w:rsidRPr="00E0740F" w:rsidRDefault="000823B7" w:rsidP="00954101">
            <w:pPr>
              <w:spacing w:before="120" w:after="120"/>
              <w:jc w:val="both"/>
              <w:rPr>
                <w:rFonts w:asciiTheme="minorHAnsi" w:hAnsiTheme="minorHAnsi" w:cstheme="minorHAnsi"/>
                <w:sz w:val="18"/>
                <w:szCs w:val="18"/>
              </w:rPr>
            </w:pPr>
          </w:p>
        </w:tc>
      </w:tr>
      <w:tr w:rsidR="000823B7" w:rsidRPr="00E0740F" w14:paraId="641C1CD7" w14:textId="77777777" w:rsidTr="00E0740F">
        <w:trPr>
          <w:cantSplit/>
        </w:trPr>
        <w:tc>
          <w:tcPr>
            <w:tcW w:w="1843" w:type="dxa"/>
          </w:tcPr>
          <w:p w14:paraId="00F4ACAC" w14:textId="77777777" w:rsidR="000823B7" w:rsidRPr="00E0740F" w:rsidRDefault="000823B7"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NAME</w:t>
            </w:r>
            <w:r w:rsidRPr="00E0740F">
              <w:rPr>
                <w:rFonts w:asciiTheme="minorHAnsi" w:hAnsiTheme="minorHAnsi" w:cstheme="minorHAnsi"/>
                <w:sz w:val="18"/>
                <w:szCs w:val="18"/>
              </w:rPr>
              <w:t xml:space="preserve"> (PLEASE PRINT)</w:t>
            </w:r>
          </w:p>
        </w:tc>
        <w:tc>
          <w:tcPr>
            <w:tcW w:w="8505" w:type="dxa"/>
            <w:gridSpan w:val="3"/>
          </w:tcPr>
          <w:p w14:paraId="4590EE8B" w14:textId="77777777" w:rsidR="000823B7" w:rsidRPr="00E0740F" w:rsidRDefault="000823B7" w:rsidP="00954101">
            <w:pPr>
              <w:spacing w:before="120" w:after="120"/>
              <w:jc w:val="both"/>
              <w:rPr>
                <w:rFonts w:asciiTheme="minorHAnsi" w:hAnsiTheme="minorHAnsi" w:cstheme="minorHAnsi"/>
                <w:sz w:val="18"/>
                <w:szCs w:val="18"/>
              </w:rPr>
            </w:pPr>
          </w:p>
        </w:tc>
      </w:tr>
      <w:tr w:rsidR="00E0740F" w:rsidRPr="00E0740F" w14:paraId="71094E0F" w14:textId="77777777" w:rsidTr="00E0740F">
        <w:trPr>
          <w:cantSplit/>
        </w:trPr>
        <w:tc>
          <w:tcPr>
            <w:tcW w:w="1843" w:type="dxa"/>
          </w:tcPr>
          <w:p w14:paraId="6F21018B" w14:textId="77777777"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SIGNATURE</w:t>
            </w:r>
          </w:p>
        </w:tc>
        <w:tc>
          <w:tcPr>
            <w:tcW w:w="5103" w:type="dxa"/>
          </w:tcPr>
          <w:p w14:paraId="60451646" w14:textId="77777777" w:rsidR="00E0740F" w:rsidRPr="00E0740F" w:rsidRDefault="00E0740F" w:rsidP="00954101">
            <w:pPr>
              <w:spacing w:before="120" w:after="120"/>
              <w:jc w:val="both"/>
              <w:rPr>
                <w:rFonts w:asciiTheme="minorHAnsi" w:hAnsiTheme="minorHAnsi" w:cstheme="minorHAnsi"/>
                <w:sz w:val="18"/>
                <w:szCs w:val="18"/>
              </w:rPr>
            </w:pPr>
          </w:p>
        </w:tc>
        <w:tc>
          <w:tcPr>
            <w:tcW w:w="851" w:type="dxa"/>
          </w:tcPr>
          <w:p w14:paraId="6CBE354D" w14:textId="5A5264DF"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 xml:space="preserve">DATE </w:t>
            </w:r>
          </w:p>
        </w:tc>
        <w:tc>
          <w:tcPr>
            <w:tcW w:w="2551" w:type="dxa"/>
          </w:tcPr>
          <w:p w14:paraId="580FCBC6" w14:textId="77777777" w:rsidR="00E0740F" w:rsidRPr="00E0740F" w:rsidRDefault="00E0740F" w:rsidP="00954101">
            <w:pPr>
              <w:spacing w:before="120" w:after="120"/>
              <w:jc w:val="both"/>
              <w:rPr>
                <w:rFonts w:asciiTheme="minorHAnsi" w:hAnsiTheme="minorHAnsi" w:cstheme="minorHAnsi"/>
                <w:sz w:val="18"/>
                <w:szCs w:val="18"/>
              </w:rPr>
            </w:pPr>
          </w:p>
        </w:tc>
      </w:tr>
    </w:tbl>
    <w:p w14:paraId="54B5C995" w14:textId="77777777" w:rsidR="00E0740F" w:rsidRDefault="00E0740F" w:rsidP="002618B6">
      <w:pPr>
        <w:jc w:val="both"/>
        <w:rPr>
          <w:rFonts w:asciiTheme="minorHAnsi" w:hAnsiTheme="minorHAnsi" w:cstheme="minorHAnsi"/>
          <w:b/>
          <w:sz w:val="18"/>
          <w:szCs w:val="18"/>
        </w:rPr>
      </w:pPr>
    </w:p>
    <w:p w14:paraId="5E262D02" w14:textId="77777777" w:rsidR="00E0740F" w:rsidRDefault="00E0740F" w:rsidP="002618B6">
      <w:pPr>
        <w:jc w:val="both"/>
        <w:rPr>
          <w:rFonts w:asciiTheme="minorHAnsi" w:hAnsiTheme="minorHAnsi" w:cstheme="minorHAnsi"/>
          <w:b/>
          <w:sz w:val="18"/>
          <w:szCs w:val="18"/>
        </w:rPr>
      </w:pPr>
    </w:p>
    <w:p w14:paraId="7FF74723" w14:textId="5D032EC5" w:rsidR="002618B6" w:rsidRPr="00E0740F" w:rsidRDefault="002618B6" w:rsidP="002618B6">
      <w:pPr>
        <w:jc w:val="both"/>
        <w:rPr>
          <w:rFonts w:asciiTheme="minorHAnsi" w:hAnsiTheme="minorHAnsi" w:cstheme="minorHAnsi"/>
          <w:b/>
          <w:sz w:val="18"/>
          <w:szCs w:val="18"/>
        </w:rPr>
      </w:pPr>
      <w:r w:rsidRPr="00E0740F">
        <w:rPr>
          <w:rFonts w:asciiTheme="minorHAnsi" w:hAnsiTheme="minorHAnsi" w:cstheme="minorHAnsi"/>
          <w:b/>
          <w:sz w:val="18"/>
          <w:szCs w:val="18"/>
        </w:rPr>
        <w:t>IT WOULD BE HELPFUL IF YOU COULD LET US KNOW HOW YOU FOUND OUT ABOUT THIS VACANCY:-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2"/>
        <w:gridCol w:w="417"/>
        <w:gridCol w:w="2939"/>
        <w:gridCol w:w="417"/>
        <w:gridCol w:w="2856"/>
      </w:tblGrid>
      <w:tr w:rsidR="003A5126" w:rsidRPr="00E0740F" w14:paraId="1202603A" w14:textId="77777777" w:rsidTr="00E0740F">
        <w:tc>
          <w:tcPr>
            <w:tcW w:w="426" w:type="dxa"/>
            <w:tcBorders>
              <w:top w:val="single" w:sz="8" w:space="0" w:color="auto"/>
              <w:left w:val="single" w:sz="8" w:space="0" w:color="auto"/>
              <w:bottom w:val="single" w:sz="8" w:space="0" w:color="auto"/>
              <w:right w:val="single" w:sz="8" w:space="0" w:color="auto"/>
            </w:tcBorders>
          </w:tcPr>
          <w:p w14:paraId="63B880A4" w14:textId="77777777" w:rsidR="003A5126" w:rsidRPr="00E0740F" w:rsidRDefault="003A5126" w:rsidP="00513C33">
            <w:pPr>
              <w:spacing w:before="40" w:after="40"/>
              <w:rPr>
                <w:rFonts w:asciiTheme="minorHAnsi" w:hAnsiTheme="minorHAnsi" w:cstheme="minorHAnsi"/>
                <w:sz w:val="20"/>
              </w:rPr>
            </w:pPr>
          </w:p>
        </w:tc>
        <w:tc>
          <w:tcPr>
            <w:tcW w:w="3152" w:type="dxa"/>
            <w:tcBorders>
              <w:left w:val="single" w:sz="8" w:space="0" w:color="auto"/>
              <w:right w:val="single" w:sz="8" w:space="0" w:color="auto"/>
            </w:tcBorders>
          </w:tcPr>
          <w:p w14:paraId="382BFAE8" w14:textId="3D6BFBAA"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S1Jobs.com</w:t>
            </w:r>
          </w:p>
        </w:tc>
        <w:tc>
          <w:tcPr>
            <w:tcW w:w="417" w:type="dxa"/>
            <w:tcBorders>
              <w:top w:val="single" w:sz="8" w:space="0" w:color="auto"/>
              <w:left w:val="single" w:sz="8" w:space="0" w:color="auto"/>
              <w:bottom w:val="single" w:sz="8" w:space="0" w:color="auto"/>
              <w:right w:val="single" w:sz="8" w:space="0" w:color="auto"/>
            </w:tcBorders>
          </w:tcPr>
          <w:p w14:paraId="0A455C45" w14:textId="77777777" w:rsidR="003A5126" w:rsidRPr="00E0740F" w:rsidRDefault="003A5126" w:rsidP="00513C33">
            <w:pPr>
              <w:spacing w:before="40" w:after="40"/>
              <w:rPr>
                <w:rFonts w:asciiTheme="minorHAnsi" w:hAnsiTheme="minorHAnsi" w:cstheme="minorHAnsi"/>
                <w:sz w:val="20"/>
              </w:rPr>
            </w:pPr>
          </w:p>
        </w:tc>
        <w:tc>
          <w:tcPr>
            <w:tcW w:w="2939" w:type="dxa"/>
            <w:tcBorders>
              <w:left w:val="single" w:sz="8" w:space="0" w:color="auto"/>
              <w:right w:val="single" w:sz="8" w:space="0" w:color="auto"/>
            </w:tcBorders>
          </w:tcPr>
          <w:p w14:paraId="21F16935" w14:textId="4C22E40E"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Myjobscotland.gov.uk</w:t>
            </w:r>
          </w:p>
        </w:tc>
        <w:tc>
          <w:tcPr>
            <w:tcW w:w="417" w:type="dxa"/>
            <w:tcBorders>
              <w:top w:val="single" w:sz="8" w:space="0" w:color="auto"/>
              <w:left w:val="single" w:sz="8" w:space="0" w:color="auto"/>
              <w:bottom w:val="single" w:sz="8" w:space="0" w:color="auto"/>
              <w:right w:val="single" w:sz="8" w:space="0" w:color="auto"/>
            </w:tcBorders>
          </w:tcPr>
          <w:p w14:paraId="455DDB30" w14:textId="77777777" w:rsidR="003A5126" w:rsidRPr="00E0740F" w:rsidRDefault="003A5126" w:rsidP="00513C33">
            <w:pPr>
              <w:spacing w:before="40" w:after="40"/>
              <w:rPr>
                <w:rFonts w:asciiTheme="minorHAnsi" w:hAnsiTheme="minorHAnsi" w:cstheme="minorHAnsi"/>
                <w:sz w:val="20"/>
              </w:rPr>
            </w:pPr>
          </w:p>
        </w:tc>
        <w:tc>
          <w:tcPr>
            <w:tcW w:w="2856" w:type="dxa"/>
            <w:tcBorders>
              <w:left w:val="single" w:sz="8" w:space="0" w:color="auto"/>
            </w:tcBorders>
          </w:tcPr>
          <w:p w14:paraId="3CAE9E79" w14:textId="0614ED0D"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Other</w:t>
            </w:r>
          </w:p>
        </w:tc>
      </w:tr>
    </w:tbl>
    <w:p w14:paraId="00324380" w14:textId="77777777" w:rsidR="003A5126" w:rsidRPr="00E0740F" w:rsidRDefault="003A5126" w:rsidP="003A5126">
      <w:pPr>
        <w:rPr>
          <w:rFonts w:asciiTheme="minorHAnsi" w:hAnsiTheme="minorHAnsi" w:cstheme="minorHAnsi"/>
          <w:sz w:val="12"/>
          <w:szCs w:val="12"/>
        </w:rPr>
      </w:pPr>
    </w:p>
    <w:p w14:paraId="23544258" w14:textId="46D8035B" w:rsidR="003A5126" w:rsidRPr="00E0740F" w:rsidRDefault="003A5126" w:rsidP="003A5126">
      <w:pPr>
        <w:rPr>
          <w:rFonts w:asciiTheme="minorHAnsi" w:hAnsiTheme="minorHAnsi" w:cstheme="minorHAnsi"/>
          <w:sz w:val="20"/>
        </w:rPr>
      </w:pPr>
      <w:r w:rsidRPr="00E0740F">
        <w:rPr>
          <w:rFonts w:asciiTheme="minorHAnsi" w:hAnsiTheme="minorHAnsi" w:cstheme="minorHAnsi"/>
          <w:sz w:val="20"/>
        </w:rPr>
        <w:t>If you answered ‘</w:t>
      </w:r>
      <w:r w:rsidRPr="00E0740F">
        <w:rPr>
          <w:rFonts w:asciiTheme="minorHAnsi" w:hAnsiTheme="minorHAnsi" w:cstheme="minorHAnsi"/>
          <w:b/>
          <w:bCs/>
          <w:sz w:val="20"/>
        </w:rPr>
        <w:t>other’</w:t>
      </w:r>
      <w:r w:rsidRPr="00E0740F">
        <w:rPr>
          <w:rFonts w:asciiTheme="minorHAnsi" w:hAnsiTheme="minorHAnsi" w:cstheme="minorHAnsi"/>
          <w:sz w:val="20"/>
        </w:rPr>
        <w:t xml:space="preserve"> please state below:</w:t>
      </w:r>
    </w:p>
    <w:tbl>
      <w:tblPr>
        <w:tblStyle w:val="TableGrid"/>
        <w:tblW w:w="10348" w:type="dxa"/>
        <w:tblInd w:w="-5" w:type="dxa"/>
        <w:tblLook w:val="04A0" w:firstRow="1" w:lastRow="0" w:firstColumn="1" w:lastColumn="0" w:noHBand="0" w:noVBand="1"/>
      </w:tblPr>
      <w:tblGrid>
        <w:gridCol w:w="10348"/>
      </w:tblGrid>
      <w:tr w:rsidR="003A5126" w:rsidRPr="00E0740F" w14:paraId="7DED9DE1" w14:textId="77777777" w:rsidTr="00E0740F">
        <w:tc>
          <w:tcPr>
            <w:tcW w:w="10348" w:type="dxa"/>
          </w:tcPr>
          <w:p w14:paraId="7281F053" w14:textId="77777777" w:rsidR="003A5126" w:rsidRPr="00E0740F" w:rsidRDefault="003A5126" w:rsidP="00513C33">
            <w:pPr>
              <w:spacing w:before="40" w:after="40"/>
              <w:rPr>
                <w:rFonts w:asciiTheme="minorHAnsi" w:hAnsiTheme="minorHAnsi" w:cstheme="minorHAnsi"/>
                <w:sz w:val="20"/>
              </w:rPr>
            </w:pPr>
          </w:p>
        </w:tc>
      </w:tr>
    </w:tbl>
    <w:p w14:paraId="7ECB98F9" w14:textId="77777777" w:rsidR="003A5126" w:rsidRPr="00E0740F" w:rsidRDefault="003A5126" w:rsidP="002618B6">
      <w:pPr>
        <w:jc w:val="both"/>
        <w:rPr>
          <w:rFonts w:asciiTheme="minorHAnsi" w:hAnsiTheme="minorHAnsi" w:cstheme="minorHAnsi"/>
          <w:b/>
          <w:sz w:val="18"/>
          <w:szCs w:val="18"/>
        </w:rPr>
      </w:pPr>
    </w:p>
    <w:sectPr w:rsidR="003A5126" w:rsidRPr="00E0740F">
      <w:type w:val="continuous"/>
      <w:pgSz w:w="11909" w:h="16834"/>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1E774" w14:textId="77777777" w:rsidR="002D0C83" w:rsidRDefault="002D0C83" w:rsidP="00D25A15">
      <w:r>
        <w:separator/>
      </w:r>
    </w:p>
  </w:endnote>
  <w:endnote w:type="continuationSeparator" w:id="0">
    <w:p w14:paraId="552B59E1" w14:textId="77777777" w:rsidR="002D0C83" w:rsidRDefault="002D0C83" w:rsidP="00D2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782E" w14:textId="0A175977" w:rsidR="00D25A15" w:rsidRPr="00680F7D" w:rsidRDefault="00D25A15" w:rsidP="00680F7D">
    <w:pPr>
      <w:pStyle w:val="Footer"/>
      <w:jc w:val="right"/>
      <w:rPr>
        <w:rFonts w:ascii="Palatino Linotype" w:hAnsi="Palatino Linotype"/>
        <w:sz w:val="20"/>
      </w:rPr>
    </w:pPr>
    <w:r w:rsidRPr="00D25A15">
      <w:rPr>
        <w:rFonts w:ascii="Palatino Linotype" w:hAnsi="Palatino Linotype"/>
        <w:sz w:val="20"/>
      </w:rPr>
      <w:fldChar w:fldCharType="begin"/>
    </w:r>
    <w:r w:rsidRPr="00D25A15">
      <w:rPr>
        <w:rFonts w:ascii="Palatino Linotype" w:hAnsi="Palatino Linotype"/>
        <w:sz w:val="20"/>
      </w:rPr>
      <w:instrText xml:space="preserve"> PAGE   \* MERGEFORMAT </w:instrText>
    </w:r>
    <w:r w:rsidRPr="00D25A15">
      <w:rPr>
        <w:rFonts w:ascii="Palatino Linotype" w:hAnsi="Palatino Linotype"/>
        <w:sz w:val="20"/>
      </w:rPr>
      <w:fldChar w:fldCharType="separate"/>
    </w:r>
    <w:r w:rsidR="003E4FA3">
      <w:rPr>
        <w:rFonts w:ascii="Palatino Linotype" w:hAnsi="Palatino Linotype"/>
        <w:noProof/>
        <w:sz w:val="20"/>
      </w:rPr>
      <w:t>9</w:t>
    </w:r>
    <w:r w:rsidRPr="00D25A15">
      <w:rPr>
        <w:rFonts w:ascii="Palatino Linotype" w:hAnsi="Palatino Linotype"/>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7433" w14:textId="77777777" w:rsidR="00D25A15" w:rsidRDefault="00D25A15">
    <w:pPr>
      <w:pStyle w:val="Footer"/>
      <w:jc w:val="right"/>
    </w:pPr>
  </w:p>
  <w:p w14:paraId="7CACAE6D" w14:textId="77777777" w:rsidR="00D25A15" w:rsidRDefault="00D2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F6527" w14:textId="77777777" w:rsidR="002D0C83" w:rsidRDefault="002D0C83" w:rsidP="00D25A15">
      <w:r>
        <w:separator/>
      </w:r>
    </w:p>
  </w:footnote>
  <w:footnote w:type="continuationSeparator" w:id="0">
    <w:p w14:paraId="6ACCBA4B" w14:textId="77777777" w:rsidR="002D0C83" w:rsidRDefault="002D0C83" w:rsidP="00D2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color w:val="00000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0755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E407DF"/>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5E427D"/>
    <w:multiLevelType w:val="hybridMultilevel"/>
    <w:tmpl w:val="0EAE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85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2439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9F237F"/>
    <w:multiLevelType w:val="hybridMultilevel"/>
    <w:tmpl w:val="0F4E8BD4"/>
    <w:name w:val="WWNum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242C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2D5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C927C8"/>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B327E52"/>
    <w:multiLevelType w:val="multilevel"/>
    <w:tmpl w:val="DBB2F91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637A1BCE"/>
    <w:multiLevelType w:val="hybridMultilevel"/>
    <w:tmpl w:val="A782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9207A"/>
    <w:multiLevelType w:val="hybridMultilevel"/>
    <w:tmpl w:val="DABAD43A"/>
    <w:name w:val="WWNum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D21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9"/>
  </w:num>
  <w:num w:numId="4">
    <w:abstractNumId w:val="4"/>
  </w:num>
  <w:num w:numId="5">
    <w:abstractNumId w:val="7"/>
  </w:num>
  <w:num w:numId="6">
    <w:abstractNumId w:val="10"/>
  </w:num>
  <w:num w:numId="7">
    <w:abstractNumId w:val="6"/>
  </w:num>
  <w:num w:numId="8">
    <w:abstractNumId w:val="15"/>
  </w:num>
  <w:num w:numId="9">
    <w:abstractNumId w:val="1"/>
  </w:num>
  <w:num w:numId="10">
    <w:abstractNumId w:val="0"/>
  </w:num>
  <w:num w:numId="11">
    <w:abstractNumId w:val="5"/>
  </w:num>
  <w:num w:numId="12">
    <w:abstractNumId w:val="13"/>
  </w:num>
  <w:num w:numId="13">
    <w:abstractNumId w:val="14"/>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4F"/>
    <w:rsid w:val="000212CA"/>
    <w:rsid w:val="0004520C"/>
    <w:rsid w:val="00063CCD"/>
    <w:rsid w:val="00067F0F"/>
    <w:rsid w:val="000823B7"/>
    <w:rsid w:val="00085EA4"/>
    <w:rsid w:val="00107D0C"/>
    <w:rsid w:val="00112063"/>
    <w:rsid w:val="00114105"/>
    <w:rsid w:val="001665BB"/>
    <w:rsid w:val="0019689D"/>
    <w:rsid w:val="001A579B"/>
    <w:rsid w:val="001D2061"/>
    <w:rsid w:val="002308E2"/>
    <w:rsid w:val="00240FCD"/>
    <w:rsid w:val="00245071"/>
    <w:rsid w:val="00247DBE"/>
    <w:rsid w:val="002618B6"/>
    <w:rsid w:val="002647FE"/>
    <w:rsid w:val="00275E7F"/>
    <w:rsid w:val="00285D76"/>
    <w:rsid w:val="002D05E0"/>
    <w:rsid w:val="002D08B6"/>
    <w:rsid w:val="002D0C83"/>
    <w:rsid w:val="00306A4B"/>
    <w:rsid w:val="003116F0"/>
    <w:rsid w:val="00330B50"/>
    <w:rsid w:val="0033696B"/>
    <w:rsid w:val="00346BC2"/>
    <w:rsid w:val="00350C11"/>
    <w:rsid w:val="003756D8"/>
    <w:rsid w:val="003803AD"/>
    <w:rsid w:val="003A5126"/>
    <w:rsid w:val="003E4FA3"/>
    <w:rsid w:val="003E565D"/>
    <w:rsid w:val="00402993"/>
    <w:rsid w:val="00410A45"/>
    <w:rsid w:val="004309E4"/>
    <w:rsid w:val="00447D1E"/>
    <w:rsid w:val="00453783"/>
    <w:rsid w:val="004640CA"/>
    <w:rsid w:val="004671B0"/>
    <w:rsid w:val="00476F05"/>
    <w:rsid w:val="00483783"/>
    <w:rsid w:val="004837E0"/>
    <w:rsid w:val="004926FD"/>
    <w:rsid w:val="00492F82"/>
    <w:rsid w:val="004A3DA5"/>
    <w:rsid w:val="004D1C16"/>
    <w:rsid w:val="004E0146"/>
    <w:rsid w:val="00502C6F"/>
    <w:rsid w:val="00546DDC"/>
    <w:rsid w:val="00581B4F"/>
    <w:rsid w:val="00591104"/>
    <w:rsid w:val="005A0DF1"/>
    <w:rsid w:val="005A34F9"/>
    <w:rsid w:val="005A4CB6"/>
    <w:rsid w:val="005B0EA1"/>
    <w:rsid w:val="005B5C07"/>
    <w:rsid w:val="005B7E2B"/>
    <w:rsid w:val="005C5AB2"/>
    <w:rsid w:val="005E14A0"/>
    <w:rsid w:val="005F4260"/>
    <w:rsid w:val="005F45CD"/>
    <w:rsid w:val="006045B5"/>
    <w:rsid w:val="00624AC0"/>
    <w:rsid w:val="00634E71"/>
    <w:rsid w:val="00636159"/>
    <w:rsid w:val="006446E6"/>
    <w:rsid w:val="00661F74"/>
    <w:rsid w:val="00680F7D"/>
    <w:rsid w:val="00685F53"/>
    <w:rsid w:val="00687214"/>
    <w:rsid w:val="006970F0"/>
    <w:rsid w:val="006B2988"/>
    <w:rsid w:val="006C6458"/>
    <w:rsid w:val="006C6E14"/>
    <w:rsid w:val="006C760F"/>
    <w:rsid w:val="006E419F"/>
    <w:rsid w:val="006E4632"/>
    <w:rsid w:val="00713D91"/>
    <w:rsid w:val="00741C2D"/>
    <w:rsid w:val="00743D84"/>
    <w:rsid w:val="007444B4"/>
    <w:rsid w:val="007646E1"/>
    <w:rsid w:val="007823F1"/>
    <w:rsid w:val="00791E59"/>
    <w:rsid w:val="007A046D"/>
    <w:rsid w:val="007C65DF"/>
    <w:rsid w:val="007D3494"/>
    <w:rsid w:val="007E3A25"/>
    <w:rsid w:val="007E5ED7"/>
    <w:rsid w:val="007F4AE4"/>
    <w:rsid w:val="00807E0B"/>
    <w:rsid w:val="00810129"/>
    <w:rsid w:val="0081062C"/>
    <w:rsid w:val="00810923"/>
    <w:rsid w:val="00825B00"/>
    <w:rsid w:val="00825EF4"/>
    <w:rsid w:val="00841435"/>
    <w:rsid w:val="00856772"/>
    <w:rsid w:val="00870BC6"/>
    <w:rsid w:val="008C6407"/>
    <w:rsid w:val="008D6AA4"/>
    <w:rsid w:val="008F1720"/>
    <w:rsid w:val="009169DD"/>
    <w:rsid w:val="00936A6D"/>
    <w:rsid w:val="00946102"/>
    <w:rsid w:val="00954101"/>
    <w:rsid w:val="0097093A"/>
    <w:rsid w:val="00992EEB"/>
    <w:rsid w:val="009A17D4"/>
    <w:rsid w:val="009A58A2"/>
    <w:rsid w:val="009B72F1"/>
    <w:rsid w:val="009C527B"/>
    <w:rsid w:val="009D01E1"/>
    <w:rsid w:val="009D1B3C"/>
    <w:rsid w:val="009D21B3"/>
    <w:rsid w:val="009D2986"/>
    <w:rsid w:val="009E440F"/>
    <w:rsid w:val="00A01E32"/>
    <w:rsid w:val="00A20343"/>
    <w:rsid w:val="00A240CE"/>
    <w:rsid w:val="00A470BB"/>
    <w:rsid w:val="00A909FF"/>
    <w:rsid w:val="00A913A7"/>
    <w:rsid w:val="00AA0E16"/>
    <w:rsid w:val="00AB3D11"/>
    <w:rsid w:val="00AE3577"/>
    <w:rsid w:val="00AF4B65"/>
    <w:rsid w:val="00B12F0F"/>
    <w:rsid w:val="00B221CC"/>
    <w:rsid w:val="00B22342"/>
    <w:rsid w:val="00B35354"/>
    <w:rsid w:val="00B45125"/>
    <w:rsid w:val="00B67A18"/>
    <w:rsid w:val="00B74A36"/>
    <w:rsid w:val="00B81D27"/>
    <w:rsid w:val="00BE38C4"/>
    <w:rsid w:val="00C26AC2"/>
    <w:rsid w:val="00C4234F"/>
    <w:rsid w:val="00C67C16"/>
    <w:rsid w:val="00C701B8"/>
    <w:rsid w:val="00CA2968"/>
    <w:rsid w:val="00CB7B14"/>
    <w:rsid w:val="00CD1D8D"/>
    <w:rsid w:val="00CE2944"/>
    <w:rsid w:val="00CE614E"/>
    <w:rsid w:val="00CF1C06"/>
    <w:rsid w:val="00D1353F"/>
    <w:rsid w:val="00D21F56"/>
    <w:rsid w:val="00D25753"/>
    <w:rsid w:val="00D25A15"/>
    <w:rsid w:val="00D4250E"/>
    <w:rsid w:val="00D42ACE"/>
    <w:rsid w:val="00D447DE"/>
    <w:rsid w:val="00D52F6A"/>
    <w:rsid w:val="00D60335"/>
    <w:rsid w:val="00D65C29"/>
    <w:rsid w:val="00DB29FA"/>
    <w:rsid w:val="00DB7EE8"/>
    <w:rsid w:val="00DE7293"/>
    <w:rsid w:val="00E0740F"/>
    <w:rsid w:val="00E166C1"/>
    <w:rsid w:val="00E57EB8"/>
    <w:rsid w:val="00E80FB0"/>
    <w:rsid w:val="00E928EE"/>
    <w:rsid w:val="00E97CA8"/>
    <w:rsid w:val="00EB4952"/>
    <w:rsid w:val="00F53E91"/>
    <w:rsid w:val="00F80942"/>
    <w:rsid w:val="00F85531"/>
    <w:rsid w:val="00F917D7"/>
    <w:rsid w:val="00FA362C"/>
    <w:rsid w:val="00FA53E9"/>
    <w:rsid w:val="00FA65DB"/>
    <w:rsid w:val="00FC668F"/>
    <w:rsid w:val="00FE01ED"/>
    <w:rsid w:val="00FF00C4"/>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42C68BBE"/>
  <w15:chartTrackingRefBased/>
  <w15:docId w15:val="{8065C7C0-ECFB-4FC8-A173-4D2EE4AC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rFonts w:ascii="Tahoma" w:hAnsi="Tahoma"/>
      <w:sz w:val="72"/>
    </w:rPr>
  </w:style>
  <w:style w:type="paragraph" w:styleId="Heading3">
    <w:name w:val="heading 3"/>
    <w:basedOn w:val="Normal"/>
    <w:next w:val="Normal"/>
    <w:qFormat/>
    <w:pPr>
      <w:keepNext/>
      <w:jc w:val="both"/>
      <w:outlineLvl w:val="2"/>
    </w:pPr>
    <w:rPr>
      <w:rFonts w:ascii="Tahoma" w:hAnsi="Tahoma"/>
      <w:sz w:val="32"/>
    </w:rPr>
  </w:style>
  <w:style w:type="paragraph" w:styleId="Heading4">
    <w:name w:val="heading 4"/>
    <w:basedOn w:val="Normal"/>
    <w:next w:val="Normal"/>
    <w:qFormat/>
    <w:pPr>
      <w:keepNext/>
      <w:jc w:val="both"/>
      <w:outlineLvl w:val="3"/>
    </w:pPr>
    <w:rPr>
      <w:b/>
      <w:color w:val="FF0000"/>
      <w:sz w:val="20"/>
    </w:rPr>
  </w:style>
  <w:style w:type="paragraph" w:styleId="Heading5">
    <w:name w:val="heading 5"/>
    <w:basedOn w:val="Normal"/>
    <w:next w:val="Normal"/>
    <w:qFormat/>
    <w:pPr>
      <w:keepNext/>
      <w:jc w:val="center"/>
      <w:outlineLvl w:val="4"/>
    </w:pPr>
    <w:rPr>
      <w:rFonts w:ascii="Tahoma" w:hAnsi="Tahoma"/>
      <w:b/>
      <w:sz w:val="32"/>
    </w:rPr>
  </w:style>
  <w:style w:type="paragraph" w:styleId="Heading6">
    <w:name w:val="heading 6"/>
    <w:basedOn w:val="Normal"/>
    <w:next w:val="Normal"/>
    <w:qFormat/>
    <w:pPr>
      <w:keepNext/>
      <w:jc w:val="center"/>
      <w:outlineLvl w:val="5"/>
    </w:pPr>
    <w:rPr>
      <w:rFonts w:ascii="Tahoma" w:hAnsi="Tahoma"/>
      <w:b/>
      <w:sz w:val="20"/>
    </w:rPr>
  </w:style>
  <w:style w:type="paragraph" w:styleId="Heading7">
    <w:name w:val="heading 7"/>
    <w:basedOn w:val="Normal"/>
    <w:next w:val="Normal"/>
    <w:qFormat/>
    <w:pPr>
      <w:keepNext/>
      <w:jc w:val="both"/>
      <w:outlineLvl w:val="6"/>
    </w:pPr>
    <w:rPr>
      <w:b/>
      <w:color w:val="FF0000"/>
    </w:rPr>
  </w:style>
  <w:style w:type="paragraph" w:styleId="Heading8">
    <w:name w:val="heading 8"/>
    <w:basedOn w:val="Normal"/>
    <w:next w:val="Normal"/>
    <w:qFormat/>
    <w:pPr>
      <w:keepNext/>
      <w:jc w:val="both"/>
      <w:outlineLvl w:val="7"/>
    </w:pPr>
    <w:rPr>
      <w:b/>
      <w:sz w:val="20"/>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0"/>
    </w:rPr>
  </w:style>
  <w:style w:type="paragraph" w:styleId="BodyText2">
    <w:name w:val="Body Text 2"/>
    <w:basedOn w:val="Normal"/>
    <w:pPr>
      <w:jc w:val="both"/>
    </w:pPr>
    <w:rPr>
      <w:color w:val="FF0000"/>
      <w:sz w:val="20"/>
    </w:rPr>
  </w:style>
  <w:style w:type="paragraph" w:styleId="BodyText3">
    <w:name w:val="Body Text 3"/>
    <w:basedOn w:val="Normal"/>
    <w:pPr>
      <w:jc w:val="both"/>
    </w:pPr>
    <w:rPr>
      <w:b/>
      <w:color w:val="FF0000"/>
      <w:sz w:val="20"/>
    </w:rPr>
  </w:style>
  <w:style w:type="paragraph" w:styleId="BalloonText">
    <w:name w:val="Balloon Text"/>
    <w:basedOn w:val="Normal"/>
    <w:semiHidden/>
    <w:rsid w:val="00F53E91"/>
    <w:rPr>
      <w:rFonts w:ascii="Tahoma" w:hAnsi="Tahoma" w:cs="Tahoma"/>
      <w:sz w:val="16"/>
      <w:szCs w:val="16"/>
    </w:rPr>
  </w:style>
  <w:style w:type="table" w:styleId="TableGrid">
    <w:name w:val="Table Grid"/>
    <w:basedOn w:val="TableNormal"/>
    <w:uiPriority w:val="39"/>
    <w:rsid w:val="004D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5A15"/>
    <w:pPr>
      <w:tabs>
        <w:tab w:val="center" w:pos="4513"/>
        <w:tab w:val="right" w:pos="9026"/>
      </w:tabs>
    </w:pPr>
  </w:style>
  <w:style w:type="character" w:customStyle="1" w:styleId="HeaderChar">
    <w:name w:val="Header Char"/>
    <w:link w:val="Header"/>
    <w:rsid w:val="00D25A15"/>
    <w:rPr>
      <w:sz w:val="24"/>
      <w:lang w:eastAsia="en-US"/>
    </w:rPr>
  </w:style>
  <w:style w:type="paragraph" w:styleId="Footer">
    <w:name w:val="footer"/>
    <w:basedOn w:val="Normal"/>
    <w:link w:val="FooterChar"/>
    <w:uiPriority w:val="99"/>
    <w:rsid w:val="00D25A15"/>
    <w:pPr>
      <w:tabs>
        <w:tab w:val="center" w:pos="4513"/>
        <w:tab w:val="right" w:pos="9026"/>
      </w:tabs>
    </w:pPr>
  </w:style>
  <w:style w:type="character" w:customStyle="1" w:styleId="FooterChar">
    <w:name w:val="Footer Char"/>
    <w:link w:val="Footer"/>
    <w:uiPriority w:val="99"/>
    <w:rsid w:val="00D25A15"/>
    <w:rPr>
      <w:sz w:val="24"/>
      <w:lang w:eastAsia="en-US"/>
    </w:rPr>
  </w:style>
  <w:style w:type="paragraph" w:styleId="NoSpacing">
    <w:name w:val="No Spacing"/>
    <w:uiPriority w:val="1"/>
    <w:qFormat/>
    <w:rsid w:val="00807E0B"/>
    <w:pPr>
      <w:widowControl w:val="0"/>
      <w:suppressAutoHyphens/>
    </w:pPr>
    <w:rPr>
      <w:rFonts w:ascii="Calibri" w:eastAsia="Calibri" w:hAnsi="Calibri"/>
      <w:kern w:val="1"/>
      <w:lang w:val="en-US" w:eastAsia="ar-SA"/>
    </w:rPr>
  </w:style>
  <w:style w:type="character" w:styleId="Hyperlink">
    <w:name w:val="Hyperlink"/>
    <w:rsid w:val="00807E0B"/>
    <w:rPr>
      <w:color w:val="0563C1"/>
      <w:u w:val="single"/>
    </w:rPr>
  </w:style>
  <w:style w:type="paragraph" w:styleId="ListParagraph">
    <w:name w:val="List Paragraph"/>
    <w:basedOn w:val="Normal"/>
    <w:qFormat/>
    <w:rsid w:val="00CD1D8D"/>
    <w:pPr>
      <w:suppressAutoHyphens/>
    </w:pPr>
    <w:rPr>
      <w:kern w:val="1"/>
      <w:szCs w:val="24"/>
      <w:lang w:val="en-US" w:eastAsia="ar-SA"/>
    </w:rPr>
  </w:style>
  <w:style w:type="character" w:styleId="Emphasis">
    <w:name w:val="Emphasis"/>
    <w:qFormat/>
    <w:rsid w:val="003E4FA3"/>
    <w:rPr>
      <w:i/>
      <w:iCs/>
    </w:rPr>
  </w:style>
  <w:style w:type="character" w:styleId="CommentReference">
    <w:name w:val="annotation reference"/>
    <w:basedOn w:val="DefaultParagraphFont"/>
    <w:rsid w:val="005A0DF1"/>
    <w:rPr>
      <w:sz w:val="16"/>
      <w:szCs w:val="16"/>
    </w:rPr>
  </w:style>
  <w:style w:type="paragraph" w:styleId="CommentText">
    <w:name w:val="annotation text"/>
    <w:basedOn w:val="Normal"/>
    <w:link w:val="CommentTextChar"/>
    <w:rsid w:val="005A0DF1"/>
    <w:rPr>
      <w:sz w:val="20"/>
    </w:rPr>
  </w:style>
  <w:style w:type="character" w:customStyle="1" w:styleId="CommentTextChar">
    <w:name w:val="Comment Text Char"/>
    <w:basedOn w:val="DefaultParagraphFont"/>
    <w:link w:val="CommentText"/>
    <w:rsid w:val="005A0DF1"/>
    <w:rPr>
      <w:lang w:eastAsia="en-US"/>
    </w:rPr>
  </w:style>
  <w:style w:type="paragraph" w:styleId="CommentSubject">
    <w:name w:val="annotation subject"/>
    <w:basedOn w:val="CommentText"/>
    <w:next w:val="CommentText"/>
    <w:link w:val="CommentSubjectChar"/>
    <w:rsid w:val="005A0DF1"/>
    <w:rPr>
      <w:b/>
      <w:bCs/>
    </w:rPr>
  </w:style>
  <w:style w:type="character" w:customStyle="1" w:styleId="CommentSubjectChar">
    <w:name w:val="Comment Subject Char"/>
    <w:basedOn w:val="CommentTextChar"/>
    <w:link w:val="CommentSubject"/>
    <w:rsid w:val="005A0D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CBFE34F1154382BA4F6021A6D738" ma:contentTypeVersion="10" ma:contentTypeDescription="Create a new document." ma:contentTypeScope="" ma:versionID="90353d6a0f798bd07849e56c7fcbf622">
  <xsd:schema xmlns:xsd="http://www.w3.org/2001/XMLSchema" xmlns:xs="http://www.w3.org/2001/XMLSchema" xmlns:p="http://schemas.microsoft.com/office/2006/metadata/properties" xmlns:ns2="3a6eb693-384d-45aa-afc0-f632035106cf" xmlns:ns3="94b2ee81-87b6-4df1-8c9a-b86b756b7797" targetNamespace="http://schemas.microsoft.com/office/2006/metadata/properties" ma:root="true" ma:fieldsID="7e9f25fff86c4d6c93f3af4aa04d9d5d" ns2:_="" ns3:_="">
    <xsd:import namespace="3a6eb693-384d-45aa-afc0-f632035106cf"/>
    <xsd:import namespace="94b2ee81-87b6-4df1-8c9a-b86b756b77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b693-384d-45aa-afc0-f63203510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2ee81-87b6-4df1-8c9a-b86b756b77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D97E-94AA-423F-81D0-BD6B709A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eb693-384d-45aa-afc0-f632035106cf"/>
    <ds:schemaRef ds:uri="94b2ee81-87b6-4df1-8c9a-b86b756b7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81270-A5BC-454F-AB12-1804600B91E1}">
  <ds:schemaRefs>
    <ds:schemaRef ds:uri="http://schemas.microsoft.com/office/2006/metadata/longProperties"/>
  </ds:schemaRefs>
</ds:datastoreItem>
</file>

<file path=customXml/itemProps3.xml><?xml version="1.0" encoding="utf-8"?>
<ds:datastoreItem xmlns:ds="http://schemas.openxmlformats.org/officeDocument/2006/customXml" ds:itemID="{69113BF0-1E1C-40F2-A573-9C5FF3E3B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4A4D3-CF8B-40E8-8E02-F41E4636CFA5}">
  <ds:schemaRefs>
    <ds:schemaRef ds:uri="http://schemas.microsoft.com/sharepoint/v3/contenttype/forms"/>
  </ds:schemaRefs>
</ds:datastoreItem>
</file>

<file path=customXml/itemProps5.xml><?xml version="1.0" encoding="utf-8"?>
<ds:datastoreItem xmlns:ds="http://schemas.openxmlformats.org/officeDocument/2006/customXml" ds:itemID="{97B5A3B1-A491-47A1-8156-32D56145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1137</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Lothian Valuation Joint Board</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Lothian Valuation Joint Board</dc:creator>
  <cp:keywords/>
  <dc:description/>
  <cp:lastModifiedBy>Hannah Carruthers</cp:lastModifiedBy>
  <cp:revision>4</cp:revision>
  <cp:lastPrinted>2021-09-08T13:12:00Z</cp:lastPrinted>
  <dcterms:created xsi:type="dcterms:W3CDTF">2021-09-08T14:48:00Z</dcterms:created>
  <dcterms:modified xsi:type="dcterms:W3CDTF">2021-09-14T17:23:00Z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HR Category">
    <vt:lpwstr>305;#May 2016|031aa12d-8c31-4832-a5e4-c0d1d21166d3</vt:lpwstr>
  </property>
  <property fmtid="{D5CDD505-2E9C-101B-9397-08002B2CF9AE}" pid="4" name="h5deceb6452e424b9dd318683c984fc4">
    <vt:lpwstr>May 2016|031aa12d-8c31-4832-a5e4-c0d1d21166d3</vt:lpwstr>
  </property>
  <property fmtid="{D5CDD505-2E9C-101B-9397-08002B2CF9AE}" pid="5" name="TaxCatchAll">
    <vt:lpwstr>305;#May 2016|031aa12d-8c31-4832-a5e4-c0d1d21166d3</vt:lpwstr>
  </property>
  <property fmtid="{D5CDD505-2E9C-101B-9397-08002B2CF9AE}" pid="6" name="PublishingExpirationDate">
    <vt:lpwstr/>
  </property>
  <property fmtid="{D5CDD505-2E9C-101B-9397-08002B2CF9AE}" pid="7" name="PublishingStartDate">
    <vt:lpwstr/>
  </property>
  <property fmtid="{D5CDD505-2E9C-101B-9397-08002B2CF9AE}" pid="8" name="ContentTypeId">
    <vt:lpwstr>0x010100D876E07D9276674597CE55FD1E4BAFB9</vt:lpwstr>
  </property>
</Properties>
</file>